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906CA" w14:textId="26F82098" w:rsidR="00F1244F" w:rsidRDefault="00F1244F" w:rsidP="00F1244F">
      <w:pPr>
        <w:jc w:val="center"/>
        <w:rPr>
          <w:b/>
          <w:sz w:val="28"/>
          <w:szCs w:val="28"/>
        </w:rPr>
      </w:pPr>
      <w:r>
        <w:rPr>
          <w:b/>
          <w:sz w:val="28"/>
          <w:szCs w:val="28"/>
        </w:rPr>
        <w:t>One (1) $2,000 Senior Scholarship and</w:t>
      </w:r>
    </w:p>
    <w:p w14:paraId="5A7659A9" w14:textId="77777777" w:rsidR="00F1244F" w:rsidRDefault="00F1244F" w:rsidP="00F1244F">
      <w:pPr>
        <w:jc w:val="center"/>
      </w:pPr>
      <w:r>
        <w:rPr>
          <w:b/>
          <w:sz w:val="28"/>
          <w:szCs w:val="28"/>
        </w:rPr>
        <w:t>One (1) $1,000 Junior Scholarship</w:t>
      </w:r>
    </w:p>
    <w:p w14:paraId="6FE9ED7A" w14:textId="28636AA8" w:rsidR="00F1244F" w:rsidRPr="00EF3D1E" w:rsidRDefault="00F1244F" w:rsidP="006E53EA">
      <w:pPr>
        <w:rPr>
          <w:i/>
        </w:rPr>
      </w:pPr>
    </w:p>
    <w:p w14:paraId="3039564A" w14:textId="77777777" w:rsidR="00B2733A" w:rsidRPr="00B2733A" w:rsidRDefault="00B2733A" w:rsidP="00B2733A">
      <w:pPr>
        <w:pStyle w:val="Heading1"/>
        <w:rPr>
          <w:rFonts w:asciiTheme="minorHAnsi" w:hAnsiTheme="minorHAnsi" w:cstheme="minorHAnsi"/>
          <w:i/>
          <w:sz w:val="36"/>
        </w:rPr>
      </w:pPr>
      <w:r w:rsidRPr="00B2733A">
        <w:rPr>
          <w:rFonts w:asciiTheme="minorHAnsi" w:hAnsiTheme="minorHAnsi" w:cstheme="minorHAnsi"/>
          <w:i/>
          <w:sz w:val="36"/>
        </w:rPr>
        <w:t>Qualifications and Requirements</w:t>
      </w:r>
    </w:p>
    <w:p w14:paraId="32216C46" w14:textId="77777777" w:rsidR="00B2733A" w:rsidRDefault="00B2733A" w:rsidP="00F1244F">
      <w:pPr>
        <w:jc w:val="center"/>
        <w:rPr>
          <w:b/>
          <w:i/>
          <w:sz w:val="28"/>
          <w:szCs w:val="24"/>
        </w:rPr>
      </w:pPr>
    </w:p>
    <w:p w14:paraId="65AA710F" w14:textId="7FBCB123" w:rsidR="00F1244F" w:rsidRDefault="00C340B2" w:rsidP="00F1244F">
      <w:pPr>
        <w:jc w:val="center"/>
        <w:rPr>
          <w:sz w:val="22"/>
          <w:szCs w:val="24"/>
        </w:rPr>
      </w:pPr>
      <w:r w:rsidRPr="00B2733A">
        <w:rPr>
          <w:b/>
          <w:i/>
          <w:sz w:val="22"/>
          <w:szCs w:val="24"/>
        </w:rPr>
        <w:t>ALL INFORMATION MUST BE SENT IN ITS ENTIRETY TO BE CONSIDERED FOR THE AWARD(</w:t>
      </w:r>
      <w:r>
        <w:rPr>
          <w:sz w:val="22"/>
          <w:szCs w:val="24"/>
        </w:rPr>
        <w:t>S)</w:t>
      </w:r>
    </w:p>
    <w:p w14:paraId="04E476CB" w14:textId="77777777" w:rsidR="00C340B2" w:rsidRDefault="00C340B2" w:rsidP="00F1244F">
      <w:pPr>
        <w:jc w:val="center"/>
        <w:rPr>
          <w:b/>
          <w:i/>
          <w:szCs w:val="24"/>
        </w:rPr>
      </w:pPr>
    </w:p>
    <w:p w14:paraId="2E7BD88B" w14:textId="65B7ED4E" w:rsidR="00F1244F" w:rsidRPr="00B2733A" w:rsidRDefault="00F1244F" w:rsidP="00F1244F">
      <w:pPr>
        <w:widowControl w:val="0"/>
        <w:numPr>
          <w:ilvl w:val="0"/>
          <w:numId w:val="8"/>
        </w:numPr>
        <w:tabs>
          <w:tab w:val="left" w:pos="823"/>
        </w:tabs>
        <w:ind w:hanging="720"/>
        <w:contextualSpacing/>
        <w:rPr>
          <w:rFonts w:ascii="Times New Roman" w:hAnsi="Times New Roman"/>
          <w:szCs w:val="24"/>
        </w:rPr>
      </w:pPr>
      <w:r w:rsidRPr="00B2733A">
        <w:rPr>
          <w:rFonts w:ascii="Times New Roman" w:hAnsi="Times New Roman"/>
          <w:szCs w:val="24"/>
        </w:rPr>
        <w:t xml:space="preserve">Must be a junior </w:t>
      </w:r>
      <w:r w:rsidR="006E53EA" w:rsidRPr="00B2733A">
        <w:rPr>
          <w:rFonts w:ascii="Times New Roman" w:hAnsi="Times New Roman"/>
          <w:szCs w:val="24"/>
        </w:rPr>
        <w:t>or senior</w:t>
      </w:r>
      <w:r w:rsidRPr="00B2733A">
        <w:rPr>
          <w:rFonts w:ascii="Times New Roman" w:hAnsi="Times New Roman"/>
          <w:szCs w:val="24"/>
        </w:rPr>
        <w:t xml:space="preserve"> enrolled in a high school program, moving on to under graduate, apprentice, or work training program</w:t>
      </w:r>
      <w:r w:rsidR="003A0DE0">
        <w:rPr>
          <w:rFonts w:ascii="Times New Roman" w:hAnsi="Times New Roman"/>
          <w:szCs w:val="24"/>
        </w:rPr>
        <w:t xml:space="preserve">. Applicant must explain or verify their intentions in writing.  </w:t>
      </w:r>
    </w:p>
    <w:p w14:paraId="602F25CF" w14:textId="77777777" w:rsidR="00F1244F" w:rsidRPr="00B2733A" w:rsidRDefault="00F1244F" w:rsidP="00F1244F">
      <w:pPr>
        <w:tabs>
          <w:tab w:val="left" w:pos="823"/>
        </w:tabs>
        <w:ind w:left="822"/>
        <w:contextualSpacing/>
        <w:rPr>
          <w:rFonts w:ascii="Times New Roman" w:hAnsi="Times New Roman"/>
          <w:szCs w:val="24"/>
        </w:rPr>
      </w:pPr>
    </w:p>
    <w:p w14:paraId="0BCA63D3" w14:textId="77777777" w:rsidR="00F1244F" w:rsidRPr="00B2733A" w:rsidRDefault="00F1244F" w:rsidP="00F1244F">
      <w:pPr>
        <w:widowControl w:val="0"/>
        <w:numPr>
          <w:ilvl w:val="0"/>
          <w:numId w:val="8"/>
        </w:numPr>
        <w:tabs>
          <w:tab w:val="left" w:pos="823"/>
        </w:tabs>
        <w:ind w:hanging="720"/>
        <w:contextualSpacing/>
        <w:rPr>
          <w:rFonts w:ascii="Times New Roman" w:hAnsi="Times New Roman"/>
          <w:szCs w:val="24"/>
        </w:rPr>
      </w:pPr>
      <w:r w:rsidRPr="00B2733A">
        <w:rPr>
          <w:rFonts w:ascii="Times New Roman" w:hAnsi="Times New Roman"/>
          <w:color w:val="333333"/>
          <w:szCs w:val="24"/>
        </w:rPr>
        <w:t>Eligible applicants must have completed at least 150 hours (for Senior applicants) or 100 hours (for Junior applications) of community service in the past three years, actively participate in the equestrian community, and have a minimum cumulative GPA of 2.50.</w:t>
      </w:r>
    </w:p>
    <w:p w14:paraId="6E643F29" w14:textId="77777777" w:rsidR="00F1244F" w:rsidRPr="00B2733A" w:rsidRDefault="00F1244F" w:rsidP="00F1244F">
      <w:pPr>
        <w:tabs>
          <w:tab w:val="left" w:pos="823"/>
        </w:tabs>
        <w:ind w:left="822"/>
        <w:contextualSpacing/>
        <w:rPr>
          <w:rFonts w:ascii="Times New Roman" w:hAnsi="Times New Roman"/>
          <w:szCs w:val="24"/>
        </w:rPr>
      </w:pPr>
    </w:p>
    <w:p w14:paraId="16D7F9DD" w14:textId="79181870" w:rsidR="00F1244F" w:rsidRPr="00B2733A" w:rsidRDefault="00F1244F" w:rsidP="00F1244F">
      <w:pPr>
        <w:widowControl w:val="0"/>
        <w:numPr>
          <w:ilvl w:val="0"/>
          <w:numId w:val="8"/>
        </w:numPr>
        <w:tabs>
          <w:tab w:val="left" w:pos="823"/>
        </w:tabs>
        <w:ind w:hanging="720"/>
        <w:contextualSpacing/>
        <w:rPr>
          <w:rFonts w:ascii="Times New Roman" w:hAnsi="Times New Roman"/>
          <w:szCs w:val="24"/>
        </w:rPr>
      </w:pPr>
      <w:r w:rsidRPr="00B2733A">
        <w:rPr>
          <w:rFonts w:ascii="Times New Roman" w:hAnsi="Times New Roman"/>
          <w:szCs w:val="24"/>
        </w:rPr>
        <w:t>Must show intention of attending an NCAA or IHSA college or university and participating on that college or university’s equestrian team.</w:t>
      </w:r>
      <w:r w:rsidR="003A0DE0">
        <w:rPr>
          <w:rFonts w:ascii="Times New Roman" w:hAnsi="Times New Roman"/>
          <w:szCs w:val="24"/>
        </w:rPr>
        <w:t xml:space="preserve"> </w:t>
      </w:r>
      <w:r w:rsidR="003A0DE0">
        <w:rPr>
          <w:rFonts w:ascii="Times New Roman" w:hAnsi="Times New Roman"/>
          <w:szCs w:val="24"/>
          <w:u w:val="single"/>
        </w:rPr>
        <w:t xml:space="preserve">Junior Scholarship applicants do not have to have an intended college or university selected. </w:t>
      </w:r>
    </w:p>
    <w:p w14:paraId="76995166" w14:textId="77777777" w:rsidR="00F1244F" w:rsidRPr="00B2733A" w:rsidRDefault="00F1244F" w:rsidP="00F1244F">
      <w:pPr>
        <w:pStyle w:val="ListParagraph"/>
        <w:rPr>
          <w:rFonts w:ascii="Times New Roman" w:hAnsi="Times New Roman"/>
          <w:szCs w:val="24"/>
        </w:rPr>
      </w:pPr>
    </w:p>
    <w:p w14:paraId="72D4A625" w14:textId="77777777" w:rsidR="00F1244F" w:rsidRPr="00B2733A" w:rsidRDefault="00F1244F" w:rsidP="00F1244F">
      <w:pPr>
        <w:widowControl w:val="0"/>
        <w:numPr>
          <w:ilvl w:val="0"/>
          <w:numId w:val="8"/>
        </w:numPr>
        <w:tabs>
          <w:tab w:val="left" w:pos="823"/>
        </w:tabs>
        <w:ind w:hanging="720"/>
        <w:contextualSpacing/>
        <w:rPr>
          <w:rFonts w:ascii="Times New Roman" w:hAnsi="Times New Roman"/>
          <w:szCs w:val="24"/>
        </w:rPr>
      </w:pPr>
      <w:r w:rsidRPr="00B2733A">
        <w:rPr>
          <w:rFonts w:ascii="Times New Roman" w:hAnsi="Times New Roman"/>
          <w:szCs w:val="24"/>
        </w:rPr>
        <w:t>Students must have verification of their grade point average from their high school registrar. A transcript must have official school seal. Should your institution only mail official transcripts, please have the transcript mailed directly to the committee. You must enclose an unofficial transcript in packet information.</w:t>
      </w:r>
    </w:p>
    <w:p w14:paraId="62F6CF74" w14:textId="77777777" w:rsidR="00F1244F" w:rsidRPr="00B2733A" w:rsidRDefault="00F1244F" w:rsidP="00F1244F">
      <w:pPr>
        <w:pStyle w:val="ListParagraph"/>
        <w:rPr>
          <w:rFonts w:ascii="Times New Roman" w:hAnsi="Times New Roman"/>
          <w:szCs w:val="24"/>
        </w:rPr>
      </w:pPr>
    </w:p>
    <w:p w14:paraId="31817247" w14:textId="77777777" w:rsidR="00F1244F" w:rsidRPr="00B2733A" w:rsidRDefault="00F1244F" w:rsidP="00F1244F">
      <w:pPr>
        <w:widowControl w:val="0"/>
        <w:numPr>
          <w:ilvl w:val="0"/>
          <w:numId w:val="8"/>
        </w:numPr>
        <w:tabs>
          <w:tab w:val="left" w:pos="823"/>
        </w:tabs>
        <w:ind w:hanging="720"/>
        <w:contextualSpacing/>
        <w:rPr>
          <w:rFonts w:ascii="Times New Roman" w:hAnsi="Times New Roman"/>
          <w:szCs w:val="24"/>
        </w:rPr>
      </w:pPr>
      <w:r w:rsidRPr="00B2733A">
        <w:rPr>
          <w:rFonts w:ascii="Times New Roman" w:hAnsi="Times New Roman"/>
          <w:szCs w:val="24"/>
        </w:rPr>
        <w:t>A note or letter must be sent from your team coach of the riding team to verify that they have been on the team for the entire year.</w:t>
      </w:r>
    </w:p>
    <w:p w14:paraId="4E09DF2A" w14:textId="77777777" w:rsidR="00F1244F" w:rsidRPr="00B2733A" w:rsidRDefault="00F1244F" w:rsidP="00F1244F">
      <w:pPr>
        <w:pStyle w:val="ListParagraph"/>
        <w:rPr>
          <w:rFonts w:ascii="Times New Roman" w:hAnsi="Times New Roman"/>
          <w:szCs w:val="24"/>
        </w:rPr>
      </w:pPr>
    </w:p>
    <w:p w14:paraId="6BC33223" w14:textId="77777777" w:rsidR="00F1244F" w:rsidRPr="00B2733A" w:rsidRDefault="00F1244F" w:rsidP="00F1244F">
      <w:pPr>
        <w:widowControl w:val="0"/>
        <w:numPr>
          <w:ilvl w:val="0"/>
          <w:numId w:val="8"/>
        </w:numPr>
        <w:tabs>
          <w:tab w:val="left" w:pos="823"/>
        </w:tabs>
        <w:ind w:hanging="720"/>
        <w:contextualSpacing/>
        <w:rPr>
          <w:rFonts w:ascii="Times New Roman" w:hAnsi="Times New Roman"/>
          <w:szCs w:val="24"/>
        </w:rPr>
      </w:pPr>
      <w:r w:rsidRPr="00B2733A">
        <w:rPr>
          <w:rFonts w:ascii="Times New Roman" w:hAnsi="Times New Roman"/>
          <w:szCs w:val="24"/>
        </w:rPr>
        <w:t>Submit two written letters of recommendation stating why you should win.</w:t>
      </w:r>
    </w:p>
    <w:p w14:paraId="3A67476D" w14:textId="77777777" w:rsidR="00F1244F" w:rsidRPr="00B2733A" w:rsidRDefault="00F1244F" w:rsidP="00F1244F">
      <w:pPr>
        <w:pStyle w:val="ListParagraph"/>
        <w:rPr>
          <w:rFonts w:ascii="Times New Roman" w:hAnsi="Times New Roman"/>
          <w:szCs w:val="24"/>
        </w:rPr>
      </w:pPr>
    </w:p>
    <w:p w14:paraId="272BEADA" w14:textId="73308C79" w:rsidR="00F1244F" w:rsidRDefault="00F1244F" w:rsidP="00F1244F">
      <w:pPr>
        <w:widowControl w:val="0"/>
        <w:numPr>
          <w:ilvl w:val="0"/>
          <w:numId w:val="8"/>
        </w:numPr>
        <w:tabs>
          <w:tab w:val="left" w:pos="823"/>
        </w:tabs>
        <w:ind w:hanging="720"/>
        <w:contextualSpacing/>
        <w:rPr>
          <w:rFonts w:ascii="Times New Roman" w:hAnsi="Times New Roman"/>
          <w:szCs w:val="24"/>
        </w:rPr>
      </w:pPr>
      <w:r w:rsidRPr="00B2733A">
        <w:rPr>
          <w:rFonts w:ascii="Times New Roman" w:hAnsi="Times New Roman"/>
          <w:szCs w:val="24"/>
        </w:rPr>
        <w:t>Prepare a Project that answers:</w:t>
      </w:r>
      <w:r w:rsidRPr="00B2733A">
        <w:rPr>
          <w:rFonts w:ascii="Times New Roman" w:hAnsi="Times New Roman"/>
          <w:b/>
          <w:szCs w:val="24"/>
        </w:rPr>
        <w:t xml:space="preserve">  What it means to me to be an equestrian.   </w:t>
      </w:r>
      <w:r w:rsidRPr="00B2733A">
        <w:rPr>
          <w:rFonts w:ascii="Times New Roman" w:hAnsi="Times New Roman"/>
          <w:szCs w:val="24"/>
        </w:rPr>
        <w:t>Applicant may use one or more of the following types of media completed to be considered for this scholarship.  A combination of media will be weighted highly favorable to the applicant.</w:t>
      </w:r>
    </w:p>
    <w:p w14:paraId="2889E5F6" w14:textId="77777777" w:rsidR="00B2733A" w:rsidRPr="00B2733A" w:rsidRDefault="00B2733A" w:rsidP="00B2733A">
      <w:pPr>
        <w:widowControl w:val="0"/>
        <w:tabs>
          <w:tab w:val="left" w:pos="823"/>
        </w:tabs>
        <w:contextualSpacing/>
        <w:rPr>
          <w:rFonts w:ascii="Times New Roman" w:hAnsi="Times New Roman"/>
          <w:szCs w:val="24"/>
        </w:rPr>
      </w:pPr>
    </w:p>
    <w:p w14:paraId="7F9AD58D" w14:textId="5E1F96C1" w:rsidR="00F1244F" w:rsidRPr="00B2733A" w:rsidRDefault="00F1244F" w:rsidP="00F1244F">
      <w:pPr>
        <w:pStyle w:val="ListParagraph"/>
        <w:widowControl w:val="0"/>
        <w:numPr>
          <w:ilvl w:val="0"/>
          <w:numId w:val="9"/>
        </w:numPr>
        <w:tabs>
          <w:tab w:val="left" w:pos="823"/>
        </w:tabs>
        <w:contextualSpacing/>
        <w:rPr>
          <w:rFonts w:ascii="Times New Roman" w:hAnsi="Times New Roman"/>
          <w:szCs w:val="24"/>
        </w:rPr>
      </w:pPr>
      <w:r w:rsidRPr="00B2733A">
        <w:rPr>
          <w:rFonts w:ascii="Times New Roman" w:hAnsi="Times New Roman"/>
          <w:szCs w:val="24"/>
        </w:rPr>
        <w:t xml:space="preserve">Write a </w:t>
      </w:r>
      <w:r w:rsidR="006E53EA" w:rsidRPr="00B2733A">
        <w:rPr>
          <w:rFonts w:ascii="Times New Roman" w:hAnsi="Times New Roman"/>
          <w:szCs w:val="24"/>
        </w:rPr>
        <w:t>500-word</w:t>
      </w:r>
      <w:r w:rsidRPr="00B2733A">
        <w:rPr>
          <w:rFonts w:ascii="Times New Roman" w:hAnsi="Times New Roman"/>
          <w:szCs w:val="24"/>
        </w:rPr>
        <w:t xml:space="preserve"> essay completed in professional word document. </w:t>
      </w:r>
    </w:p>
    <w:p w14:paraId="71FF759C" w14:textId="77777777" w:rsidR="00F1244F" w:rsidRPr="00B2733A" w:rsidRDefault="00F1244F" w:rsidP="00F1244F">
      <w:pPr>
        <w:pStyle w:val="ListParagraph"/>
        <w:widowControl w:val="0"/>
        <w:numPr>
          <w:ilvl w:val="0"/>
          <w:numId w:val="9"/>
        </w:numPr>
        <w:tabs>
          <w:tab w:val="left" w:pos="823"/>
        </w:tabs>
        <w:contextualSpacing/>
        <w:rPr>
          <w:rFonts w:ascii="Times New Roman" w:hAnsi="Times New Roman"/>
          <w:szCs w:val="24"/>
        </w:rPr>
      </w:pPr>
      <w:r w:rsidRPr="00B2733A">
        <w:rPr>
          <w:rFonts w:ascii="Times New Roman" w:hAnsi="Times New Roman"/>
          <w:szCs w:val="24"/>
        </w:rPr>
        <w:t>Use a Power Point or similar media to express your thoughts.</w:t>
      </w:r>
    </w:p>
    <w:p w14:paraId="704FD762" w14:textId="77777777" w:rsidR="00F1244F" w:rsidRPr="00B2733A" w:rsidRDefault="00F1244F" w:rsidP="00F1244F">
      <w:pPr>
        <w:pStyle w:val="ListParagraph"/>
        <w:widowControl w:val="0"/>
        <w:numPr>
          <w:ilvl w:val="0"/>
          <w:numId w:val="9"/>
        </w:numPr>
        <w:tabs>
          <w:tab w:val="left" w:pos="823"/>
        </w:tabs>
        <w:contextualSpacing/>
        <w:rPr>
          <w:rFonts w:ascii="Times New Roman" w:hAnsi="Times New Roman"/>
          <w:szCs w:val="24"/>
        </w:rPr>
      </w:pPr>
      <w:r w:rsidRPr="00B2733A">
        <w:rPr>
          <w:rFonts w:ascii="Times New Roman" w:hAnsi="Times New Roman"/>
          <w:szCs w:val="24"/>
        </w:rPr>
        <w:t>Social media, blogs or video is encouraged to be used</w:t>
      </w:r>
    </w:p>
    <w:p w14:paraId="3C61125A" w14:textId="46531B71" w:rsidR="00F1244F" w:rsidRPr="00B2733A" w:rsidRDefault="00F1244F" w:rsidP="005A13A0">
      <w:pPr>
        <w:pStyle w:val="ListParagraph"/>
        <w:widowControl w:val="0"/>
        <w:numPr>
          <w:ilvl w:val="0"/>
          <w:numId w:val="9"/>
        </w:numPr>
        <w:tabs>
          <w:tab w:val="left" w:pos="823"/>
        </w:tabs>
        <w:spacing w:after="200" w:line="276" w:lineRule="auto"/>
        <w:contextualSpacing/>
        <w:rPr>
          <w:szCs w:val="24"/>
        </w:rPr>
      </w:pPr>
      <w:r w:rsidRPr="00B2733A">
        <w:rPr>
          <w:rFonts w:ascii="Times New Roman" w:hAnsi="Times New Roman"/>
          <w:szCs w:val="24"/>
        </w:rPr>
        <w:t>Applicant can reference Facebook, Twitter, Instagram and YouTube.</w:t>
      </w:r>
    </w:p>
    <w:p w14:paraId="7D508C7F" w14:textId="65D48F71" w:rsidR="00B2733A" w:rsidRDefault="00B2733A">
      <w:pPr>
        <w:rPr>
          <w:szCs w:val="24"/>
        </w:rPr>
      </w:pPr>
      <w:r>
        <w:rPr>
          <w:szCs w:val="24"/>
        </w:rPr>
        <w:br w:type="page"/>
      </w:r>
    </w:p>
    <w:p w14:paraId="7309C901" w14:textId="58C6736B" w:rsidR="00F1244F" w:rsidRDefault="00F1244F" w:rsidP="00F1244F">
      <w:pPr>
        <w:widowControl w:val="0"/>
        <w:numPr>
          <w:ilvl w:val="0"/>
          <w:numId w:val="8"/>
        </w:numPr>
        <w:tabs>
          <w:tab w:val="left" w:pos="823"/>
        </w:tabs>
        <w:ind w:hanging="720"/>
        <w:contextualSpacing/>
        <w:rPr>
          <w:szCs w:val="24"/>
        </w:rPr>
      </w:pPr>
      <w:r w:rsidRPr="00B2733A">
        <w:rPr>
          <w:szCs w:val="24"/>
        </w:rPr>
        <w:lastRenderedPageBreak/>
        <w:t>Applicants must send all supporting material in one packet with a CD or thumb drive to be considered complete. If the following is not received in your packet, your application will be considered incomplete.</w:t>
      </w:r>
    </w:p>
    <w:p w14:paraId="5046B7F2" w14:textId="77777777" w:rsidR="00B2733A" w:rsidRPr="00B2733A" w:rsidRDefault="00B2733A" w:rsidP="00B2733A">
      <w:pPr>
        <w:widowControl w:val="0"/>
        <w:tabs>
          <w:tab w:val="left" w:pos="823"/>
        </w:tabs>
        <w:ind w:left="822"/>
        <w:contextualSpacing/>
        <w:rPr>
          <w:szCs w:val="24"/>
        </w:rPr>
      </w:pPr>
    </w:p>
    <w:p w14:paraId="64341BC5" w14:textId="77777777" w:rsidR="00F1244F" w:rsidRPr="00B2733A" w:rsidRDefault="00F1244F" w:rsidP="00B2733A">
      <w:pPr>
        <w:widowControl w:val="0"/>
        <w:numPr>
          <w:ilvl w:val="0"/>
          <w:numId w:val="10"/>
        </w:numPr>
        <w:tabs>
          <w:tab w:val="left" w:pos="1620"/>
        </w:tabs>
        <w:ind w:left="1260" w:firstLine="24"/>
        <w:contextualSpacing/>
        <w:rPr>
          <w:szCs w:val="24"/>
        </w:rPr>
      </w:pPr>
      <w:r w:rsidRPr="00B2733A">
        <w:rPr>
          <w:szCs w:val="24"/>
        </w:rPr>
        <w:t>Completed Application</w:t>
      </w:r>
    </w:p>
    <w:p w14:paraId="3E1A469C" w14:textId="77777777" w:rsidR="00F1244F" w:rsidRPr="00B2733A" w:rsidRDefault="00F1244F" w:rsidP="00B2733A">
      <w:pPr>
        <w:widowControl w:val="0"/>
        <w:numPr>
          <w:ilvl w:val="0"/>
          <w:numId w:val="10"/>
        </w:numPr>
        <w:tabs>
          <w:tab w:val="left" w:pos="1620"/>
        </w:tabs>
        <w:ind w:left="1260" w:firstLine="24"/>
        <w:contextualSpacing/>
        <w:rPr>
          <w:szCs w:val="24"/>
        </w:rPr>
      </w:pPr>
      <w:r w:rsidRPr="00B2733A">
        <w:rPr>
          <w:szCs w:val="24"/>
        </w:rPr>
        <w:t>Verification letter from team coach or team advisor</w:t>
      </w:r>
    </w:p>
    <w:p w14:paraId="111393AF" w14:textId="77777777" w:rsidR="00F1244F" w:rsidRPr="00B2733A" w:rsidRDefault="00F1244F" w:rsidP="00B2733A">
      <w:pPr>
        <w:widowControl w:val="0"/>
        <w:numPr>
          <w:ilvl w:val="0"/>
          <w:numId w:val="10"/>
        </w:numPr>
        <w:tabs>
          <w:tab w:val="left" w:pos="1620"/>
        </w:tabs>
        <w:ind w:left="1260" w:firstLine="24"/>
        <w:contextualSpacing/>
        <w:rPr>
          <w:szCs w:val="24"/>
        </w:rPr>
      </w:pPr>
      <w:r w:rsidRPr="00B2733A">
        <w:rPr>
          <w:szCs w:val="24"/>
        </w:rPr>
        <w:t>Documentation of Community Service Hours</w:t>
      </w:r>
    </w:p>
    <w:p w14:paraId="37155F37" w14:textId="77777777" w:rsidR="00F1244F" w:rsidRPr="00B2733A" w:rsidRDefault="00F1244F" w:rsidP="00B2733A">
      <w:pPr>
        <w:widowControl w:val="0"/>
        <w:numPr>
          <w:ilvl w:val="0"/>
          <w:numId w:val="10"/>
        </w:numPr>
        <w:tabs>
          <w:tab w:val="left" w:pos="1620"/>
        </w:tabs>
        <w:ind w:left="1260" w:firstLine="24"/>
        <w:contextualSpacing/>
        <w:rPr>
          <w:szCs w:val="24"/>
        </w:rPr>
      </w:pPr>
      <w:r w:rsidRPr="00B2733A">
        <w:rPr>
          <w:szCs w:val="24"/>
        </w:rPr>
        <w:t>Equestrian Project: What it Means to Me to be an Equestrian</w:t>
      </w:r>
    </w:p>
    <w:p w14:paraId="49F29520" w14:textId="77777777" w:rsidR="00F1244F" w:rsidRPr="00B2733A" w:rsidRDefault="00F1244F" w:rsidP="00F1244F">
      <w:pPr>
        <w:tabs>
          <w:tab w:val="left" w:pos="2623"/>
        </w:tabs>
        <w:contextualSpacing/>
        <w:rPr>
          <w:szCs w:val="24"/>
        </w:rPr>
      </w:pPr>
    </w:p>
    <w:p w14:paraId="6163B611" w14:textId="54886EE7" w:rsidR="00F1244F" w:rsidRDefault="00F1244F" w:rsidP="00153690">
      <w:pPr>
        <w:pStyle w:val="ListParagraph"/>
        <w:widowControl w:val="0"/>
        <w:numPr>
          <w:ilvl w:val="0"/>
          <w:numId w:val="8"/>
        </w:numPr>
        <w:tabs>
          <w:tab w:val="left" w:pos="900"/>
        </w:tabs>
        <w:ind w:hanging="732"/>
        <w:contextualSpacing/>
        <w:rPr>
          <w:szCs w:val="24"/>
        </w:rPr>
      </w:pPr>
      <w:r w:rsidRPr="00B2733A">
        <w:rPr>
          <w:szCs w:val="24"/>
        </w:rPr>
        <w:t>In addition to the package above, the following must be submitted directly to the YEDA Scholarship Committee:</w:t>
      </w:r>
    </w:p>
    <w:p w14:paraId="11136EBC" w14:textId="77777777" w:rsidR="00B2733A" w:rsidRPr="00B2733A" w:rsidRDefault="00B2733A" w:rsidP="00B2733A">
      <w:pPr>
        <w:pStyle w:val="ListParagraph"/>
        <w:widowControl w:val="0"/>
        <w:tabs>
          <w:tab w:val="left" w:pos="900"/>
        </w:tabs>
        <w:ind w:left="822"/>
        <w:contextualSpacing/>
        <w:rPr>
          <w:szCs w:val="24"/>
        </w:rPr>
      </w:pPr>
    </w:p>
    <w:p w14:paraId="494C825E" w14:textId="77777777" w:rsidR="00F1244F" w:rsidRPr="00B2733A" w:rsidRDefault="00F1244F" w:rsidP="00B2733A">
      <w:pPr>
        <w:widowControl w:val="0"/>
        <w:numPr>
          <w:ilvl w:val="0"/>
          <w:numId w:val="11"/>
        </w:numPr>
        <w:ind w:left="1260" w:hanging="12"/>
        <w:contextualSpacing/>
        <w:rPr>
          <w:szCs w:val="24"/>
        </w:rPr>
      </w:pPr>
      <w:r w:rsidRPr="00B2733A">
        <w:rPr>
          <w:szCs w:val="24"/>
        </w:rPr>
        <w:t>Official Transcript (High School to submit directly to YEDA at address below)</w:t>
      </w:r>
    </w:p>
    <w:p w14:paraId="173221F9" w14:textId="77777777" w:rsidR="00F1244F" w:rsidRPr="00B2733A" w:rsidRDefault="00F1244F" w:rsidP="00B2733A">
      <w:pPr>
        <w:widowControl w:val="0"/>
        <w:numPr>
          <w:ilvl w:val="0"/>
          <w:numId w:val="11"/>
        </w:numPr>
        <w:ind w:left="1260" w:hanging="12"/>
        <w:contextualSpacing/>
        <w:rPr>
          <w:szCs w:val="24"/>
        </w:rPr>
      </w:pPr>
      <w:r w:rsidRPr="00B2733A">
        <w:rPr>
          <w:szCs w:val="24"/>
        </w:rPr>
        <w:t>Two Letters of Recommendation (Send directly to YEDA at address below)</w:t>
      </w:r>
    </w:p>
    <w:p w14:paraId="794E0E6B" w14:textId="77777777" w:rsidR="00F1244F" w:rsidRPr="00B2733A" w:rsidRDefault="00F1244F" w:rsidP="00F1244F">
      <w:pPr>
        <w:tabs>
          <w:tab w:val="left" w:pos="2623"/>
        </w:tabs>
        <w:contextualSpacing/>
        <w:rPr>
          <w:szCs w:val="24"/>
        </w:rPr>
      </w:pPr>
    </w:p>
    <w:p w14:paraId="11973000" w14:textId="77777777" w:rsidR="00F1244F" w:rsidRPr="00B2733A" w:rsidRDefault="00F1244F" w:rsidP="00F1244F">
      <w:pPr>
        <w:widowControl w:val="0"/>
        <w:numPr>
          <w:ilvl w:val="0"/>
          <w:numId w:val="8"/>
        </w:numPr>
        <w:tabs>
          <w:tab w:val="left" w:pos="823"/>
        </w:tabs>
        <w:ind w:hanging="720"/>
        <w:contextualSpacing/>
        <w:rPr>
          <w:szCs w:val="24"/>
        </w:rPr>
      </w:pPr>
      <w:bookmarkStart w:id="0" w:name="h.gjdgxs" w:colFirst="0" w:colLast="0"/>
      <w:bookmarkEnd w:id="0"/>
      <w:r w:rsidRPr="00B2733A">
        <w:rPr>
          <w:szCs w:val="24"/>
        </w:rPr>
        <w:t>All completed packages must be postmarked and submitted to the YEDA Scholarship Committee on or before</w:t>
      </w:r>
      <w:r w:rsidRPr="00B2733A">
        <w:rPr>
          <w:b/>
          <w:szCs w:val="24"/>
        </w:rPr>
        <w:t xml:space="preserve"> April 15, 2018.</w:t>
      </w:r>
    </w:p>
    <w:p w14:paraId="70191C81" w14:textId="77777777" w:rsidR="00F1244F" w:rsidRPr="00B2733A" w:rsidRDefault="00F1244F" w:rsidP="00F1244F">
      <w:pPr>
        <w:rPr>
          <w:szCs w:val="24"/>
        </w:rPr>
      </w:pPr>
    </w:p>
    <w:p w14:paraId="333401E8" w14:textId="77777777" w:rsidR="00F1244F" w:rsidRPr="00142D82" w:rsidRDefault="00F1244F" w:rsidP="00F1244F">
      <w:pPr>
        <w:widowControl w:val="0"/>
        <w:numPr>
          <w:ilvl w:val="0"/>
          <w:numId w:val="8"/>
        </w:numPr>
        <w:tabs>
          <w:tab w:val="left" w:pos="823"/>
        </w:tabs>
        <w:ind w:hanging="720"/>
        <w:contextualSpacing/>
      </w:pPr>
      <w:r w:rsidRPr="00142D82">
        <w:t>The finalists and the scholarship award winner</w:t>
      </w:r>
      <w:r>
        <w:t>s</w:t>
      </w:r>
      <w:r w:rsidRPr="00142D82">
        <w:t xml:space="preserve"> will have their names printed in the National Finals Horse Show Program and will receive a certificate in recognition of their outstanding achievement.</w:t>
      </w:r>
    </w:p>
    <w:p w14:paraId="6D39F9FE" w14:textId="77777777" w:rsidR="00F1244F" w:rsidRPr="00142D82" w:rsidRDefault="00F1244F" w:rsidP="00F1244F">
      <w:pPr>
        <w:pStyle w:val="ListParagraph"/>
        <w:rPr>
          <w:b/>
        </w:rPr>
      </w:pPr>
    </w:p>
    <w:p w14:paraId="643887DF" w14:textId="77777777" w:rsidR="00F1244F" w:rsidRPr="00142D82" w:rsidRDefault="00F1244F" w:rsidP="00F1244F">
      <w:pPr>
        <w:widowControl w:val="0"/>
        <w:numPr>
          <w:ilvl w:val="0"/>
          <w:numId w:val="8"/>
        </w:numPr>
        <w:tabs>
          <w:tab w:val="left" w:pos="823"/>
        </w:tabs>
        <w:ind w:hanging="720"/>
        <w:contextualSpacing/>
      </w:pPr>
      <w:r w:rsidRPr="00142D82">
        <w:t>Agree to in writing that should your essay and media presentation win, you will allow to be shared for publication.</w:t>
      </w:r>
    </w:p>
    <w:p w14:paraId="67C166ED" w14:textId="77777777" w:rsidR="00F1244F" w:rsidRPr="00142D82" w:rsidRDefault="00F1244F" w:rsidP="00F1244F">
      <w:pPr>
        <w:pStyle w:val="ListParagraph"/>
      </w:pPr>
    </w:p>
    <w:p w14:paraId="06ED975E" w14:textId="77777777" w:rsidR="00F1244F" w:rsidRPr="00C340B2" w:rsidRDefault="00F1244F" w:rsidP="00F1244F">
      <w:pPr>
        <w:jc w:val="center"/>
        <w:rPr>
          <w:sz w:val="28"/>
        </w:rPr>
      </w:pPr>
    </w:p>
    <w:p w14:paraId="63D4994F" w14:textId="77777777" w:rsidR="00F1244F" w:rsidRPr="00C340B2" w:rsidRDefault="00F1244F" w:rsidP="00F1244F">
      <w:pPr>
        <w:jc w:val="center"/>
        <w:rPr>
          <w:b/>
          <w:sz w:val="28"/>
        </w:rPr>
      </w:pPr>
      <w:r w:rsidRPr="00C340B2">
        <w:rPr>
          <w:b/>
          <w:sz w:val="28"/>
        </w:rPr>
        <w:t>Please mail completed packet to:</w:t>
      </w:r>
    </w:p>
    <w:p w14:paraId="6E0A5ED3" w14:textId="77777777" w:rsidR="00F1244F" w:rsidRPr="00C340B2" w:rsidRDefault="00F1244F" w:rsidP="00F1244F">
      <w:pPr>
        <w:jc w:val="center"/>
        <w:rPr>
          <w:b/>
          <w:sz w:val="28"/>
        </w:rPr>
      </w:pPr>
    </w:p>
    <w:p w14:paraId="1EE4B532" w14:textId="77777777" w:rsidR="00F1244F" w:rsidRPr="00C340B2" w:rsidRDefault="00F1244F" w:rsidP="00F1244F">
      <w:pPr>
        <w:jc w:val="center"/>
        <w:rPr>
          <w:rFonts w:ascii="Times New Roman" w:eastAsia="Calibri" w:hAnsi="Times New Roman"/>
          <w:color w:val="000000"/>
          <w:sz w:val="28"/>
        </w:rPr>
      </w:pPr>
      <w:r w:rsidRPr="00C340B2">
        <w:rPr>
          <w:rFonts w:ascii="Times New Roman" w:hAnsi="Times New Roman"/>
          <w:sz w:val="28"/>
        </w:rPr>
        <w:t xml:space="preserve">Youth Equestrian Development Association </w:t>
      </w:r>
    </w:p>
    <w:p w14:paraId="47081269" w14:textId="77777777" w:rsidR="00F1244F" w:rsidRPr="00C340B2" w:rsidRDefault="00F1244F" w:rsidP="00F1244F">
      <w:pPr>
        <w:jc w:val="center"/>
        <w:rPr>
          <w:rFonts w:ascii="Times New Roman" w:hAnsi="Times New Roman"/>
          <w:sz w:val="28"/>
        </w:rPr>
      </w:pPr>
      <w:r w:rsidRPr="00C340B2">
        <w:rPr>
          <w:rFonts w:ascii="Times New Roman" w:hAnsi="Times New Roman"/>
          <w:sz w:val="28"/>
        </w:rPr>
        <w:t xml:space="preserve">Attn: Scholarship Committee </w:t>
      </w:r>
    </w:p>
    <w:p w14:paraId="1BB7186B" w14:textId="77777777" w:rsidR="00F1244F" w:rsidRPr="00C340B2" w:rsidRDefault="00F1244F" w:rsidP="00F1244F">
      <w:pPr>
        <w:jc w:val="center"/>
        <w:rPr>
          <w:rFonts w:ascii="Times New Roman" w:hAnsi="Times New Roman"/>
          <w:sz w:val="28"/>
        </w:rPr>
      </w:pPr>
      <w:r w:rsidRPr="00C340B2">
        <w:rPr>
          <w:rFonts w:ascii="Times New Roman" w:hAnsi="Times New Roman"/>
          <w:sz w:val="28"/>
        </w:rPr>
        <w:t xml:space="preserve">11125 Township Road 180 </w:t>
      </w:r>
    </w:p>
    <w:p w14:paraId="6CFD6DE2" w14:textId="3F5CD150" w:rsidR="00310983" w:rsidRDefault="00F1244F" w:rsidP="00310983">
      <w:pPr>
        <w:jc w:val="center"/>
        <w:rPr>
          <w:rFonts w:ascii="Times New Roman" w:hAnsi="Times New Roman"/>
          <w:sz w:val="28"/>
        </w:rPr>
      </w:pPr>
      <w:r w:rsidRPr="00C340B2">
        <w:rPr>
          <w:rFonts w:ascii="Times New Roman" w:hAnsi="Times New Roman"/>
          <w:sz w:val="28"/>
        </w:rPr>
        <w:t xml:space="preserve">Findlay, Ohio 45840 </w:t>
      </w:r>
    </w:p>
    <w:p w14:paraId="3D79B3E2" w14:textId="77777777" w:rsidR="00310983" w:rsidRPr="00310983" w:rsidRDefault="00310983" w:rsidP="00310983">
      <w:pPr>
        <w:jc w:val="center"/>
        <w:rPr>
          <w:rFonts w:ascii="Times New Roman" w:hAnsi="Times New Roman"/>
          <w:sz w:val="28"/>
        </w:rPr>
      </w:pPr>
    </w:p>
    <w:p w14:paraId="04CBB0D8" w14:textId="04D77539" w:rsidR="00310983" w:rsidRPr="00310983" w:rsidRDefault="00310983" w:rsidP="00310983">
      <w:pPr>
        <w:jc w:val="center"/>
        <w:rPr>
          <w:rFonts w:ascii="Times New Roman" w:eastAsia="Times New Roman" w:hAnsi="Times New Roman"/>
          <w:color w:val="000000"/>
          <w:sz w:val="28"/>
          <w:szCs w:val="28"/>
        </w:rPr>
      </w:pPr>
      <w:r w:rsidRPr="00310983">
        <w:rPr>
          <w:rFonts w:ascii="Times New Roman" w:hAnsi="Times New Roman"/>
          <w:sz w:val="28"/>
          <w:szCs w:val="28"/>
        </w:rPr>
        <w:t xml:space="preserve">Email:  </w:t>
      </w:r>
      <w:hyperlink r:id="rId8" w:history="1">
        <w:r w:rsidRPr="00310983">
          <w:rPr>
            <w:rStyle w:val="Hyperlink"/>
            <w:rFonts w:ascii="Times New Roman" w:eastAsia="Times New Roman" w:hAnsi="Times New Roman"/>
            <w:sz w:val="28"/>
            <w:szCs w:val="28"/>
          </w:rPr>
          <w:t>showyedadocs@gmail.com</w:t>
        </w:r>
      </w:hyperlink>
    </w:p>
    <w:p w14:paraId="2E044EBE" w14:textId="0CCC5CE6" w:rsidR="00F03A37" w:rsidRDefault="00F03A37">
      <w:pPr>
        <w:pStyle w:val="Heading2"/>
        <w:rPr>
          <w:rFonts w:asciiTheme="minorHAnsi" w:hAnsiTheme="minorHAnsi"/>
        </w:rPr>
      </w:pPr>
    </w:p>
    <w:p w14:paraId="38D3E676" w14:textId="430178A3" w:rsidR="00B2733A" w:rsidRDefault="00B2733A">
      <w:pPr>
        <w:rPr>
          <w:rFonts w:asciiTheme="minorHAnsi" w:hAnsiTheme="minorHAnsi"/>
          <w:b/>
          <w:i/>
          <w:sz w:val="28"/>
          <w:u w:val="single"/>
        </w:rPr>
      </w:pPr>
    </w:p>
    <w:p w14:paraId="2A7DDC22" w14:textId="2CC6D3A9" w:rsidR="003A0DE0" w:rsidRDefault="003A0DE0">
      <w:pPr>
        <w:rPr>
          <w:rFonts w:asciiTheme="minorHAnsi" w:hAnsiTheme="minorHAnsi"/>
          <w:b/>
          <w:i/>
          <w:sz w:val="28"/>
          <w:u w:val="single"/>
        </w:rPr>
      </w:pPr>
      <w:r>
        <w:rPr>
          <w:rFonts w:asciiTheme="minorHAnsi" w:hAnsiTheme="minorHAnsi"/>
          <w:b/>
          <w:i/>
          <w:sz w:val="28"/>
          <w:u w:val="single"/>
        </w:rPr>
        <w:br w:type="page"/>
      </w:r>
    </w:p>
    <w:p w14:paraId="157C581C" w14:textId="22B82720" w:rsidR="00B2733A" w:rsidRDefault="00B2733A" w:rsidP="00B2733A">
      <w:pPr>
        <w:jc w:val="center"/>
      </w:pPr>
      <w:r>
        <w:rPr>
          <w:b/>
          <w:sz w:val="28"/>
          <w:szCs w:val="28"/>
        </w:rPr>
        <w:lastRenderedPageBreak/>
        <w:t>One (1) $2,000 Senior Scho</w:t>
      </w:r>
      <w:r>
        <w:rPr>
          <w:b/>
          <w:sz w:val="28"/>
          <w:szCs w:val="28"/>
        </w:rPr>
        <w:t>l</w:t>
      </w:r>
      <w:r>
        <w:rPr>
          <w:b/>
          <w:sz w:val="28"/>
          <w:szCs w:val="28"/>
        </w:rPr>
        <w:t>arship and</w:t>
      </w:r>
      <w:r>
        <w:rPr>
          <w:b/>
          <w:sz w:val="28"/>
          <w:szCs w:val="28"/>
        </w:rPr>
        <w:t xml:space="preserve"> </w:t>
      </w:r>
      <w:r>
        <w:rPr>
          <w:b/>
          <w:sz w:val="28"/>
          <w:szCs w:val="28"/>
        </w:rPr>
        <w:t>One (1) $1,000 Junior Scholarship</w:t>
      </w:r>
    </w:p>
    <w:p w14:paraId="5E4CD52E" w14:textId="77777777" w:rsidR="00B2733A" w:rsidRPr="00EF3D1E" w:rsidRDefault="00B2733A" w:rsidP="00B2733A">
      <w:pPr>
        <w:rPr>
          <w:i/>
        </w:rPr>
      </w:pPr>
    </w:p>
    <w:p w14:paraId="370E7E2F" w14:textId="235F1826" w:rsidR="00F03A37" w:rsidRPr="00096F91" w:rsidRDefault="00B2733A" w:rsidP="00B2733A">
      <w:pPr>
        <w:pStyle w:val="Heading3"/>
        <w:rPr>
          <w:rFonts w:asciiTheme="minorHAnsi" w:hAnsiTheme="minorHAnsi"/>
        </w:rPr>
      </w:pPr>
      <w:r w:rsidRPr="00B2733A">
        <w:rPr>
          <w:sz w:val="22"/>
          <w:szCs w:val="24"/>
        </w:rPr>
        <w:t>ALL INFORMATION MUST BE SENT IN ITS</w:t>
      </w:r>
      <w:r w:rsidRPr="00B2733A">
        <w:rPr>
          <w:b w:val="0"/>
          <w:i w:val="0"/>
          <w:sz w:val="22"/>
          <w:szCs w:val="24"/>
        </w:rPr>
        <w:t xml:space="preserve"> </w:t>
      </w:r>
      <w:r w:rsidRPr="00B2733A">
        <w:rPr>
          <w:sz w:val="22"/>
          <w:szCs w:val="24"/>
        </w:rPr>
        <w:t>ENTIRETY TO BE CONSIDERED FOR THE AWARD(</w:t>
      </w:r>
      <w:r w:rsidR="00C340B2">
        <w:rPr>
          <w:sz w:val="22"/>
          <w:szCs w:val="24"/>
        </w:rPr>
        <w:t xml:space="preserve">S) </w:t>
      </w:r>
      <w:r w:rsidR="00F03A37" w:rsidRPr="00096F91">
        <w:rPr>
          <w:rFonts w:asciiTheme="minorHAnsi" w:hAnsiTheme="minorHAnsi"/>
        </w:rPr>
        <w:t>20</w:t>
      </w:r>
      <w:r w:rsidR="00702121" w:rsidRPr="00096F91">
        <w:rPr>
          <w:rFonts w:asciiTheme="minorHAnsi" w:hAnsiTheme="minorHAnsi"/>
        </w:rPr>
        <w:t>1</w:t>
      </w:r>
      <w:r w:rsidR="00DD0F3C" w:rsidRPr="00096F91">
        <w:rPr>
          <w:rFonts w:asciiTheme="minorHAnsi" w:hAnsiTheme="minorHAnsi"/>
        </w:rPr>
        <w:t>8</w:t>
      </w:r>
      <w:r w:rsidR="00F03A37" w:rsidRPr="00096F91">
        <w:rPr>
          <w:rFonts w:asciiTheme="minorHAnsi" w:hAnsiTheme="minorHAnsi"/>
        </w:rPr>
        <w:t xml:space="preserve"> Scholarship Application</w:t>
      </w:r>
    </w:p>
    <w:p w14:paraId="420BA3DF" w14:textId="77777777" w:rsidR="00F03A37" w:rsidRPr="00096F91" w:rsidRDefault="00F03A37">
      <w:pPr>
        <w:jc w:val="center"/>
        <w:rPr>
          <w:rFonts w:asciiTheme="minorHAnsi" w:hAnsiTheme="minorHAnsi"/>
          <w:b/>
          <w:i/>
          <w:sz w:val="36"/>
        </w:rPr>
      </w:pPr>
    </w:p>
    <w:p w14:paraId="3DE1E9D4" w14:textId="77777777" w:rsidR="00F03A37" w:rsidRPr="00096F91" w:rsidRDefault="00F03A37">
      <w:pPr>
        <w:numPr>
          <w:ilvl w:val="0"/>
          <w:numId w:val="4"/>
        </w:numPr>
        <w:rPr>
          <w:rFonts w:asciiTheme="minorHAnsi" w:hAnsiTheme="minorHAnsi"/>
        </w:rPr>
      </w:pPr>
      <w:r w:rsidRPr="00096F91">
        <w:rPr>
          <w:rFonts w:asciiTheme="minorHAnsi" w:hAnsiTheme="minorHAnsi"/>
        </w:rPr>
        <w:t>Name of Applicant____________________________________________________</w:t>
      </w:r>
    </w:p>
    <w:p w14:paraId="1ED45098" w14:textId="77777777" w:rsidR="00F03A37" w:rsidRPr="00096F91" w:rsidRDefault="00F03A37">
      <w:pPr>
        <w:rPr>
          <w:rFonts w:asciiTheme="minorHAnsi" w:hAnsiTheme="minorHAnsi"/>
        </w:rPr>
      </w:pPr>
    </w:p>
    <w:p w14:paraId="5224A43F" w14:textId="77777777" w:rsidR="00F03A37" w:rsidRPr="00096F91" w:rsidRDefault="00F03A37">
      <w:pPr>
        <w:ind w:firstLine="360"/>
        <w:rPr>
          <w:rFonts w:asciiTheme="minorHAnsi" w:hAnsiTheme="minorHAnsi"/>
        </w:rPr>
      </w:pPr>
      <w:r w:rsidRPr="00096F91">
        <w:rPr>
          <w:rFonts w:asciiTheme="minorHAnsi" w:hAnsiTheme="minorHAnsi"/>
        </w:rPr>
        <w:t>Home Address_______________________________________________________</w:t>
      </w:r>
    </w:p>
    <w:p w14:paraId="62BDD43C" w14:textId="77777777" w:rsidR="00096F91" w:rsidRDefault="00096F91" w:rsidP="00452308">
      <w:pPr>
        <w:ind w:left="360"/>
        <w:rPr>
          <w:rFonts w:asciiTheme="minorHAnsi" w:hAnsiTheme="minorHAnsi"/>
        </w:rPr>
      </w:pPr>
    </w:p>
    <w:p w14:paraId="2783E959" w14:textId="77777777" w:rsidR="00F03A37" w:rsidRPr="00096F91" w:rsidRDefault="00F03A37" w:rsidP="00452308">
      <w:pPr>
        <w:ind w:left="360"/>
        <w:rPr>
          <w:rFonts w:asciiTheme="minorHAnsi" w:hAnsiTheme="minorHAnsi"/>
        </w:rPr>
      </w:pPr>
      <w:r w:rsidRPr="00096F91">
        <w:rPr>
          <w:rFonts w:asciiTheme="minorHAnsi" w:hAnsiTheme="minorHAnsi"/>
        </w:rPr>
        <w:t>City______________________</w:t>
      </w:r>
      <w:r w:rsidR="009B4390" w:rsidRPr="00096F91">
        <w:rPr>
          <w:rFonts w:asciiTheme="minorHAnsi" w:hAnsiTheme="minorHAnsi"/>
        </w:rPr>
        <w:t xml:space="preserve">         </w:t>
      </w:r>
      <w:r w:rsidRPr="00096F91">
        <w:rPr>
          <w:rFonts w:asciiTheme="minorHAnsi" w:hAnsiTheme="minorHAnsi"/>
        </w:rPr>
        <w:t>State______</w:t>
      </w:r>
      <w:r w:rsidR="009B4390" w:rsidRPr="00096F91">
        <w:rPr>
          <w:rFonts w:asciiTheme="minorHAnsi" w:hAnsiTheme="minorHAnsi"/>
        </w:rPr>
        <w:t xml:space="preserve">                 </w:t>
      </w:r>
      <w:r w:rsidRPr="00096F91">
        <w:rPr>
          <w:rFonts w:asciiTheme="minorHAnsi" w:hAnsiTheme="minorHAnsi"/>
        </w:rPr>
        <w:t>Zip________________</w:t>
      </w:r>
    </w:p>
    <w:p w14:paraId="0A9BD639" w14:textId="77777777" w:rsidR="00F03A37" w:rsidRPr="00096F91" w:rsidRDefault="00F03A37">
      <w:pPr>
        <w:rPr>
          <w:rFonts w:asciiTheme="minorHAnsi" w:hAnsiTheme="minorHAnsi"/>
        </w:rPr>
      </w:pPr>
    </w:p>
    <w:p w14:paraId="177608D9" w14:textId="77777777" w:rsidR="00F03A37" w:rsidRPr="00096F91" w:rsidRDefault="00F03A37">
      <w:pPr>
        <w:ind w:firstLine="360"/>
        <w:rPr>
          <w:rFonts w:asciiTheme="minorHAnsi" w:hAnsiTheme="minorHAnsi"/>
        </w:rPr>
      </w:pPr>
      <w:r w:rsidRPr="00096F91">
        <w:rPr>
          <w:rFonts w:asciiTheme="minorHAnsi" w:hAnsiTheme="minorHAnsi"/>
        </w:rPr>
        <w:t>Phone number</w:t>
      </w:r>
      <w:r w:rsidR="009504F9" w:rsidRPr="00096F91">
        <w:rPr>
          <w:rFonts w:asciiTheme="minorHAnsi" w:hAnsiTheme="minorHAnsi"/>
        </w:rPr>
        <w:t>(s)</w:t>
      </w:r>
      <w:r w:rsidRPr="00096F91">
        <w:rPr>
          <w:rFonts w:asciiTheme="minorHAnsi" w:hAnsiTheme="minorHAnsi"/>
        </w:rPr>
        <w:t>:  Home_____________________</w:t>
      </w:r>
      <w:r w:rsidR="009504F9" w:rsidRPr="00096F91">
        <w:rPr>
          <w:rFonts w:asciiTheme="minorHAnsi" w:hAnsiTheme="minorHAnsi"/>
        </w:rPr>
        <w:t xml:space="preserve">  Cell </w:t>
      </w:r>
      <w:r w:rsidRPr="00096F91">
        <w:rPr>
          <w:rFonts w:asciiTheme="minorHAnsi" w:hAnsiTheme="minorHAnsi"/>
        </w:rPr>
        <w:t>____________________</w:t>
      </w:r>
    </w:p>
    <w:p w14:paraId="263E32E4" w14:textId="77777777" w:rsidR="002037DA" w:rsidRPr="00096F91" w:rsidRDefault="002037DA">
      <w:pPr>
        <w:ind w:firstLine="360"/>
        <w:rPr>
          <w:rFonts w:asciiTheme="minorHAnsi" w:hAnsiTheme="minorHAnsi"/>
        </w:rPr>
      </w:pPr>
      <w:r w:rsidRPr="00096F91">
        <w:rPr>
          <w:rFonts w:asciiTheme="minorHAnsi" w:hAnsiTheme="minorHAnsi"/>
        </w:rPr>
        <w:tab/>
      </w:r>
      <w:r w:rsidRPr="00096F91">
        <w:rPr>
          <w:rFonts w:asciiTheme="minorHAnsi" w:hAnsiTheme="minorHAnsi"/>
        </w:rPr>
        <w:tab/>
      </w:r>
      <w:r w:rsidRPr="00096F91">
        <w:rPr>
          <w:rFonts w:asciiTheme="minorHAnsi" w:hAnsiTheme="minorHAnsi"/>
        </w:rPr>
        <w:tab/>
      </w:r>
    </w:p>
    <w:p w14:paraId="349DD2C9" w14:textId="77777777" w:rsidR="00F03A37" w:rsidRPr="00096F91" w:rsidRDefault="00F03A37">
      <w:pPr>
        <w:ind w:firstLine="360"/>
        <w:rPr>
          <w:rFonts w:asciiTheme="minorHAnsi" w:hAnsiTheme="minorHAnsi"/>
        </w:rPr>
      </w:pPr>
      <w:r w:rsidRPr="00096F91">
        <w:rPr>
          <w:rFonts w:asciiTheme="minorHAnsi" w:hAnsiTheme="minorHAnsi"/>
        </w:rPr>
        <w:t>Current Email Address: ___________________________________</w:t>
      </w:r>
    </w:p>
    <w:p w14:paraId="25AC476E" w14:textId="77777777" w:rsidR="00F03A37" w:rsidRPr="00096F91" w:rsidRDefault="00F03A37">
      <w:pPr>
        <w:ind w:firstLine="360"/>
        <w:rPr>
          <w:rFonts w:asciiTheme="minorHAnsi" w:hAnsiTheme="minorHAnsi"/>
        </w:rPr>
      </w:pPr>
    </w:p>
    <w:p w14:paraId="5D3D1BB4" w14:textId="77777777" w:rsidR="00471FC4" w:rsidRPr="00096F91" w:rsidRDefault="00471FC4">
      <w:pPr>
        <w:ind w:firstLine="360"/>
        <w:rPr>
          <w:rFonts w:asciiTheme="minorHAnsi" w:hAnsiTheme="minorHAnsi"/>
        </w:rPr>
      </w:pPr>
    </w:p>
    <w:p w14:paraId="0C5CB2F1" w14:textId="371F4A42" w:rsidR="00DD0F3C" w:rsidRPr="003A0DE0" w:rsidRDefault="00DD0F3C">
      <w:pPr>
        <w:ind w:firstLine="360"/>
        <w:rPr>
          <w:rFonts w:asciiTheme="minorHAnsi" w:hAnsiTheme="minorHAnsi"/>
          <w:i/>
        </w:rPr>
      </w:pPr>
      <w:r w:rsidRPr="00096F91">
        <w:rPr>
          <w:rFonts w:asciiTheme="minorHAnsi" w:hAnsiTheme="minorHAnsi"/>
        </w:rPr>
        <w:t>Please complete all questions that follow.</w:t>
      </w:r>
      <w:r w:rsidR="003A0DE0">
        <w:rPr>
          <w:rFonts w:asciiTheme="minorHAnsi" w:hAnsiTheme="minorHAnsi"/>
        </w:rPr>
        <w:t xml:space="preserve"> </w:t>
      </w:r>
      <w:r w:rsidR="003A0DE0">
        <w:rPr>
          <w:rFonts w:asciiTheme="minorHAnsi" w:hAnsiTheme="minorHAnsi"/>
          <w:i/>
        </w:rPr>
        <w:t xml:space="preserve"> </w:t>
      </w:r>
    </w:p>
    <w:p w14:paraId="11C332FD" w14:textId="77777777" w:rsidR="003A0DE0" w:rsidRDefault="003A0DE0" w:rsidP="003A0DE0">
      <w:pPr>
        <w:pStyle w:val="ListParagraph"/>
        <w:ind w:left="360"/>
        <w:rPr>
          <w:rFonts w:asciiTheme="minorHAnsi" w:hAnsiTheme="minorHAnsi"/>
        </w:rPr>
      </w:pPr>
    </w:p>
    <w:p w14:paraId="3FE303B1" w14:textId="2D182153" w:rsidR="003A0DE0" w:rsidRDefault="003A0DE0" w:rsidP="003A0DE0">
      <w:pPr>
        <w:pStyle w:val="ListParagraph"/>
        <w:numPr>
          <w:ilvl w:val="0"/>
          <w:numId w:val="4"/>
        </w:numPr>
        <w:spacing w:after="240"/>
        <w:rPr>
          <w:rFonts w:asciiTheme="minorHAnsi" w:hAnsiTheme="minorHAnsi"/>
        </w:rPr>
      </w:pPr>
      <w:r>
        <w:rPr>
          <w:rFonts w:asciiTheme="minorHAnsi" w:hAnsiTheme="minorHAnsi"/>
        </w:rPr>
        <w:t>Post High School Information:</w:t>
      </w:r>
      <w:r w:rsidRPr="003A0DE0">
        <w:rPr>
          <w:rFonts w:asciiTheme="minorHAnsi" w:hAnsiTheme="minorHAnsi"/>
          <w:i/>
        </w:rPr>
        <w:t xml:space="preserve"> </w:t>
      </w:r>
      <w:r>
        <w:rPr>
          <w:rFonts w:asciiTheme="minorHAnsi" w:hAnsiTheme="minorHAnsi"/>
          <w:i/>
        </w:rPr>
        <w:t>Juniors complete as much as possible.</w:t>
      </w:r>
    </w:p>
    <w:p w14:paraId="173F2A44" w14:textId="790F2A40" w:rsidR="003A0DE0" w:rsidRDefault="003A0DE0" w:rsidP="003A0DE0">
      <w:pPr>
        <w:pStyle w:val="ListParagraph"/>
        <w:spacing w:after="240"/>
        <w:ind w:left="360"/>
        <w:rPr>
          <w:rFonts w:asciiTheme="minorHAnsi" w:hAnsiTheme="minorHAnsi"/>
        </w:rPr>
      </w:pPr>
      <w:r>
        <w:rPr>
          <w:rFonts w:asciiTheme="minorHAnsi" w:hAnsiTheme="minorHAnsi"/>
        </w:rPr>
        <w:t>College or University _______________________   Year Applied: ______________________</w:t>
      </w:r>
    </w:p>
    <w:p w14:paraId="15150A2C" w14:textId="3F283092" w:rsidR="002D02E7" w:rsidRDefault="003A0DE0" w:rsidP="002D02E7">
      <w:pPr>
        <w:pStyle w:val="ListParagraph"/>
        <w:ind w:left="360"/>
        <w:rPr>
          <w:rFonts w:asciiTheme="minorHAnsi" w:hAnsiTheme="minorHAnsi"/>
        </w:rPr>
      </w:pPr>
      <w:r>
        <w:rPr>
          <w:rFonts w:asciiTheme="minorHAnsi" w:hAnsiTheme="minorHAnsi"/>
        </w:rPr>
        <w:t>Intended Major: ___________________________    HS Graduating Class of: ____________</w:t>
      </w:r>
    </w:p>
    <w:p w14:paraId="03DC28B6" w14:textId="77777777" w:rsidR="002D02E7" w:rsidRPr="002D02E7" w:rsidRDefault="002D02E7" w:rsidP="002D02E7">
      <w:pPr>
        <w:pStyle w:val="ListParagraph"/>
        <w:ind w:left="360"/>
        <w:rPr>
          <w:rFonts w:asciiTheme="minorHAnsi" w:hAnsiTheme="minorHAnsi"/>
        </w:rPr>
      </w:pPr>
    </w:p>
    <w:p w14:paraId="11365E50" w14:textId="19560BF2" w:rsidR="003A0DE0" w:rsidRDefault="003A0DE0" w:rsidP="003A0DE0">
      <w:pPr>
        <w:pStyle w:val="ListParagraph"/>
        <w:numPr>
          <w:ilvl w:val="0"/>
          <w:numId w:val="4"/>
        </w:numPr>
        <w:spacing w:after="240"/>
        <w:rPr>
          <w:rFonts w:asciiTheme="minorHAnsi" w:hAnsiTheme="minorHAnsi"/>
        </w:rPr>
      </w:pPr>
      <w:r>
        <w:rPr>
          <w:rFonts w:asciiTheme="minorHAnsi" w:hAnsiTheme="minorHAnsi"/>
        </w:rPr>
        <w:t>Construct a statement explaining your after high school educational plans, goals and how you intend to achieve them.</w:t>
      </w:r>
    </w:p>
    <w:p w14:paraId="5A74CDF9" w14:textId="77777777" w:rsidR="003A0DE0" w:rsidRDefault="003A0DE0" w:rsidP="003A0DE0">
      <w:pPr>
        <w:ind w:left="360"/>
        <w:rPr>
          <w:rFonts w:asciiTheme="minorHAnsi" w:hAnsiTheme="minorHAnsi"/>
        </w:rPr>
      </w:pPr>
    </w:p>
    <w:p w14:paraId="2EB0B9D1" w14:textId="17A61B5F" w:rsidR="00F03A37" w:rsidRPr="00096F91" w:rsidRDefault="00A807CE">
      <w:pPr>
        <w:numPr>
          <w:ilvl w:val="0"/>
          <w:numId w:val="4"/>
        </w:numPr>
        <w:rPr>
          <w:rFonts w:asciiTheme="minorHAnsi" w:hAnsiTheme="minorHAnsi"/>
        </w:rPr>
      </w:pPr>
      <w:r w:rsidRPr="00096F91">
        <w:rPr>
          <w:rFonts w:asciiTheme="minorHAnsi" w:hAnsiTheme="minorHAnsi"/>
        </w:rPr>
        <w:t>Brief r</w:t>
      </w:r>
      <w:r w:rsidR="00F03A37" w:rsidRPr="00096F91">
        <w:rPr>
          <w:rFonts w:asciiTheme="minorHAnsi" w:hAnsiTheme="minorHAnsi"/>
        </w:rPr>
        <w:t xml:space="preserve">ecord of involvement in </w:t>
      </w:r>
      <w:r w:rsidR="00452308" w:rsidRPr="00096F91">
        <w:rPr>
          <w:rFonts w:asciiTheme="minorHAnsi" w:hAnsiTheme="minorHAnsi"/>
        </w:rPr>
        <w:t>the Youth Equestrian Development Association (YEDA) and other</w:t>
      </w:r>
      <w:r w:rsidR="00F03A37" w:rsidRPr="00096F91">
        <w:rPr>
          <w:rFonts w:asciiTheme="minorHAnsi" w:hAnsiTheme="minorHAnsi"/>
        </w:rPr>
        <w:t xml:space="preserve"> Equestrian activities</w:t>
      </w:r>
      <w:r w:rsidR="008F562B" w:rsidRPr="00096F91">
        <w:rPr>
          <w:rFonts w:asciiTheme="minorHAnsi" w:hAnsiTheme="minorHAnsi"/>
        </w:rPr>
        <w:t xml:space="preserve"> including competition, activities, volunteer work, jobs and other participation.  </w:t>
      </w:r>
      <w:r w:rsidR="00F03A37" w:rsidRPr="00096F91">
        <w:rPr>
          <w:rFonts w:asciiTheme="minorHAnsi" w:hAnsiTheme="minorHAnsi"/>
        </w:rPr>
        <w:t xml:space="preserve">(Please </w:t>
      </w:r>
      <w:r w:rsidR="00F03A37" w:rsidRPr="00096F91">
        <w:rPr>
          <w:rFonts w:asciiTheme="minorHAnsi" w:hAnsiTheme="minorHAnsi"/>
          <w:b/>
        </w:rPr>
        <w:t>do not list</w:t>
      </w:r>
      <w:r w:rsidR="00F03A37" w:rsidRPr="00096F91">
        <w:rPr>
          <w:rFonts w:asciiTheme="minorHAnsi" w:hAnsiTheme="minorHAnsi"/>
        </w:rPr>
        <w:t xml:space="preserve"> out every ribbon won, just highlights)</w:t>
      </w:r>
      <w:r w:rsidR="008F562B" w:rsidRPr="00096F91">
        <w:rPr>
          <w:rFonts w:asciiTheme="minorHAnsi" w:hAnsiTheme="minorHAnsi"/>
        </w:rPr>
        <w:t>.</w:t>
      </w:r>
    </w:p>
    <w:p w14:paraId="4CD55BF8" w14:textId="77777777" w:rsidR="00F03A37" w:rsidRPr="00096F91" w:rsidRDefault="00F03A37">
      <w:pPr>
        <w:ind w:left="360"/>
        <w:rPr>
          <w:rFonts w:asciiTheme="minorHAnsi" w:hAnsiTheme="minorHAnsi"/>
        </w:rPr>
      </w:pPr>
    </w:p>
    <w:p w14:paraId="30361927" w14:textId="77777777" w:rsidR="002037DA" w:rsidRPr="00096F91" w:rsidRDefault="002037DA">
      <w:pPr>
        <w:rPr>
          <w:rFonts w:asciiTheme="minorHAnsi" w:hAnsiTheme="minorHAnsi"/>
        </w:rPr>
      </w:pPr>
    </w:p>
    <w:p w14:paraId="266FC1C4" w14:textId="77777777" w:rsidR="00F03A37" w:rsidRPr="00096F91" w:rsidRDefault="00F03A37">
      <w:pPr>
        <w:numPr>
          <w:ilvl w:val="0"/>
          <w:numId w:val="4"/>
        </w:numPr>
        <w:rPr>
          <w:rFonts w:asciiTheme="minorHAnsi" w:hAnsiTheme="minorHAnsi"/>
        </w:rPr>
      </w:pPr>
      <w:r w:rsidRPr="00096F91">
        <w:rPr>
          <w:rFonts w:asciiTheme="minorHAnsi" w:hAnsiTheme="minorHAnsi"/>
        </w:rPr>
        <w:t>Brief Description of Future Equine or Equestrian Related Aspirations</w:t>
      </w:r>
    </w:p>
    <w:p w14:paraId="28693274" w14:textId="77777777" w:rsidR="00F03A37" w:rsidRPr="00096F91" w:rsidRDefault="00F03A37">
      <w:pPr>
        <w:rPr>
          <w:rFonts w:asciiTheme="minorHAnsi" w:hAnsiTheme="minorHAnsi"/>
        </w:rPr>
      </w:pPr>
    </w:p>
    <w:p w14:paraId="66C15318" w14:textId="77777777" w:rsidR="00F03A37" w:rsidRPr="00096F91" w:rsidRDefault="00F03A37">
      <w:pPr>
        <w:rPr>
          <w:rFonts w:asciiTheme="minorHAnsi" w:hAnsiTheme="minorHAnsi"/>
        </w:rPr>
      </w:pPr>
    </w:p>
    <w:p w14:paraId="219DC073" w14:textId="77777777" w:rsidR="00F03A37" w:rsidRPr="00096F91" w:rsidRDefault="00F03A37">
      <w:pPr>
        <w:numPr>
          <w:ilvl w:val="0"/>
          <w:numId w:val="4"/>
        </w:numPr>
        <w:rPr>
          <w:rFonts w:asciiTheme="minorHAnsi" w:hAnsiTheme="minorHAnsi"/>
        </w:rPr>
      </w:pPr>
      <w:r w:rsidRPr="00096F91">
        <w:rPr>
          <w:rFonts w:asciiTheme="minorHAnsi" w:hAnsiTheme="minorHAnsi"/>
        </w:rPr>
        <w:t>Highlights of High School/and or College Academic Involvement (clubs, band, athletics, special projects</w:t>
      </w:r>
      <w:r w:rsidR="00471FC4" w:rsidRPr="00096F91">
        <w:rPr>
          <w:rFonts w:asciiTheme="minorHAnsi" w:hAnsiTheme="minorHAnsi"/>
        </w:rPr>
        <w:t>, awards</w:t>
      </w:r>
      <w:r w:rsidRPr="00096F91">
        <w:rPr>
          <w:rFonts w:asciiTheme="minorHAnsi" w:hAnsiTheme="minorHAnsi"/>
        </w:rPr>
        <w:t xml:space="preserve"> or other special academic achievements)</w:t>
      </w:r>
    </w:p>
    <w:p w14:paraId="3BECB180" w14:textId="77777777" w:rsidR="00F03A37" w:rsidRPr="00096F91" w:rsidRDefault="00F03A37">
      <w:pPr>
        <w:rPr>
          <w:rFonts w:asciiTheme="minorHAnsi" w:hAnsiTheme="minorHAnsi"/>
        </w:rPr>
      </w:pPr>
    </w:p>
    <w:p w14:paraId="12CC8CA2" w14:textId="36907729" w:rsidR="00F03A37" w:rsidRDefault="00F03A37" w:rsidP="00DD0F3C">
      <w:pPr>
        <w:numPr>
          <w:ilvl w:val="0"/>
          <w:numId w:val="4"/>
        </w:numPr>
        <w:rPr>
          <w:rFonts w:asciiTheme="minorHAnsi" w:hAnsiTheme="minorHAnsi"/>
        </w:rPr>
      </w:pPr>
      <w:r w:rsidRPr="00096F91">
        <w:rPr>
          <w:rFonts w:asciiTheme="minorHAnsi" w:hAnsiTheme="minorHAnsi"/>
        </w:rPr>
        <w:t xml:space="preserve">Highlights of High School Community </w:t>
      </w:r>
      <w:r w:rsidR="002933EF" w:rsidRPr="00096F91">
        <w:rPr>
          <w:rFonts w:asciiTheme="minorHAnsi" w:hAnsiTheme="minorHAnsi"/>
        </w:rPr>
        <w:t xml:space="preserve">Service </w:t>
      </w:r>
      <w:r w:rsidRPr="00096F91">
        <w:rPr>
          <w:rFonts w:asciiTheme="minorHAnsi" w:hAnsiTheme="minorHAnsi"/>
        </w:rPr>
        <w:t>Activities/Projects (please indicate whether paid or volunteer activities)</w:t>
      </w:r>
      <w:r w:rsidR="00DD0F3C" w:rsidRPr="00096F91">
        <w:rPr>
          <w:rFonts w:asciiTheme="minorHAnsi" w:hAnsiTheme="minorHAnsi"/>
        </w:rPr>
        <w:t xml:space="preserve"> </w:t>
      </w:r>
      <w:r w:rsidR="00452308" w:rsidRPr="00096F91">
        <w:rPr>
          <w:rFonts w:asciiTheme="minorHAnsi" w:hAnsiTheme="minorHAnsi"/>
        </w:rPr>
        <w:t>and provide documentation of number of hours.</w:t>
      </w:r>
    </w:p>
    <w:p w14:paraId="5F381E3C" w14:textId="77777777" w:rsidR="00F93559" w:rsidRPr="00096F91" w:rsidRDefault="00F93559" w:rsidP="00F93559">
      <w:pPr>
        <w:rPr>
          <w:rFonts w:asciiTheme="minorHAnsi" w:hAnsiTheme="minorHAnsi"/>
        </w:rPr>
      </w:pPr>
    </w:p>
    <w:p w14:paraId="46CA3FAC" w14:textId="67492449" w:rsidR="00F03A37" w:rsidRPr="002D02E7" w:rsidRDefault="00F03A37" w:rsidP="0077537D">
      <w:pPr>
        <w:numPr>
          <w:ilvl w:val="0"/>
          <w:numId w:val="4"/>
        </w:numPr>
        <w:rPr>
          <w:rFonts w:asciiTheme="minorHAnsi" w:hAnsiTheme="minorHAnsi"/>
        </w:rPr>
      </w:pPr>
      <w:r w:rsidRPr="002D02E7">
        <w:rPr>
          <w:rFonts w:asciiTheme="minorHAnsi" w:hAnsiTheme="minorHAnsi"/>
        </w:rPr>
        <w:t>Current means of meeting college expenses, please be specific and complete:</w:t>
      </w:r>
    </w:p>
    <w:p w14:paraId="57F976A9" w14:textId="77777777" w:rsidR="00F03A37" w:rsidRPr="00096F91" w:rsidRDefault="00F03A37" w:rsidP="002D02E7">
      <w:pPr>
        <w:numPr>
          <w:ilvl w:val="0"/>
          <w:numId w:val="12"/>
        </w:numPr>
        <w:rPr>
          <w:rFonts w:asciiTheme="minorHAnsi" w:hAnsiTheme="minorHAnsi"/>
        </w:rPr>
      </w:pPr>
      <w:r w:rsidRPr="00096F91">
        <w:rPr>
          <w:rFonts w:asciiTheme="minorHAnsi" w:hAnsiTheme="minorHAnsi"/>
        </w:rPr>
        <w:t>Parents</w:t>
      </w:r>
    </w:p>
    <w:p w14:paraId="184A0EAF" w14:textId="77777777" w:rsidR="00F03A37" w:rsidRPr="00096F91" w:rsidRDefault="00F03A37" w:rsidP="002D02E7">
      <w:pPr>
        <w:numPr>
          <w:ilvl w:val="0"/>
          <w:numId w:val="12"/>
        </w:numPr>
        <w:rPr>
          <w:rFonts w:asciiTheme="minorHAnsi" w:hAnsiTheme="minorHAnsi"/>
        </w:rPr>
      </w:pPr>
      <w:r w:rsidRPr="00096F91">
        <w:rPr>
          <w:rFonts w:asciiTheme="minorHAnsi" w:hAnsiTheme="minorHAnsi"/>
        </w:rPr>
        <w:t>Student Loans</w:t>
      </w:r>
    </w:p>
    <w:p w14:paraId="6C220884" w14:textId="77777777" w:rsidR="00F03A37" w:rsidRPr="00096F91" w:rsidRDefault="00F03A37" w:rsidP="002D02E7">
      <w:pPr>
        <w:numPr>
          <w:ilvl w:val="0"/>
          <w:numId w:val="12"/>
        </w:numPr>
        <w:rPr>
          <w:rFonts w:asciiTheme="minorHAnsi" w:hAnsiTheme="minorHAnsi"/>
        </w:rPr>
      </w:pPr>
      <w:r w:rsidRPr="00096F91">
        <w:rPr>
          <w:rFonts w:asciiTheme="minorHAnsi" w:hAnsiTheme="minorHAnsi"/>
        </w:rPr>
        <w:t>Grants</w:t>
      </w:r>
    </w:p>
    <w:p w14:paraId="70ADB1F3" w14:textId="77777777" w:rsidR="00F03A37" w:rsidRPr="00096F91" w:rsidRDefault="00F03A37" w:rsidP="002D02E7">
      <w:pPr>
        <w:numPr>
          <w:ilvl w:val="0"/>
          <w:numId w:val="12"/>
        </w:numPr>
        <w:rPr>
          <w:rFonts w:asciiTheme="minorHAnsi" w:hAnsiTheme="minorHAnsi"/>
        </w:rPr>
      </w:pPr>
      <w:r w:rsidRPr="00096F91">
        <w:rPr>
          <w:rFonts w:asciiTheme="minorHAnsi" w:hAnsiTheme="minorHAnsi"/>
        </w:rPr>
        <w:t>Job</w:t>
      </w:r>
    </w:p>
    <w:p w14:paraId="5290BD2C" w14:textId="77777777" w:rsidR="00F03A37" w:rsidRPr="00096F91" w:rsidRDefault="00F03A37" w:rsidP="002D02E7">
      <w:pPr>
        <w:numPr>
          <w:ilvl w:val="0"/>
          <w:numId w:val="12"/>
        </w:numPr>
        <w:rPr>
          <w:rFonts w:asciiTheme="minorHAnsi" w:hAnsiTheme="minorHAnsi"/>
        </w:rPr>
      </w:pPr>
      <w:r w:rsidRPr="00096F91">
        <w:rPr>
          <w:rFonts w:asciiTheme="minorHAnsi" w:hAnsiTheme="minorHAnsi"/>
        </w:rPr>
        <w:t>Other-explain</w:t>
      </w:r>
    </w:p>
    <w:p w14:paraId="0999BB03" w14:textId="77777777" w:rsidR="002037DA" w:rsidRPr="00096F91" w:rsidRDefault="002037DA">
      <w:pPr>
        <w:rPr>
          <w:rFonts w:asciiTheme="minorHAnsi" w:hAnsiTheme="minorHAnsi"/>
        </w:rPr>
      </w:pPr>
    </w:p>
    <w:p w14:paraId="7238D75C" w14:textId="28EB9856" w:rsidR="00F03A37" w:rsidRDefault="00DD0F3C" w:rsidP="00F43AD7">
      <w:pPr>
        <w:numPr>
          <w:ilvl w:val="0"/>
          <w:numId w:val="4"/>
        </w:numPr>
        <w:rPr>
          <w:rFonts w:asciiTheme="minorHAnsi" w:hAnsiTheme="minorHAnsi"/>
        </w:rPr>
      </w:pPr>
      <w:r w:rsidRPr="00C340B2">
        <w:rPr>
          <w:rFonts w:asciiTheme="minorHAnsi" w:hAnsiTheme="minorHAnsi"/>
          <w:b/>
        </w:rPr>
        <w:t xml:space="preserve">SEND TRANSCRIPTS DIRECTLY TO </w:t>
      </w:r>
      <w:r w:rsidR="00452308" w:rsidRPr="00C340B2">
        <w:rPr>
          <w:rFonts w:asciiTheme="minorHAnsi" w:hAnsiTheme="minorHAnsi"/>
          <w:b/>
        </w:rPr>
        <w:t xml:space="preserve"> YEDA</w:t>
      </w:r>
      <w:r w:rsidRPr="00C340B2">
        <w:rPr>
          <w:rFonts w:asciiTheme="minorHAnsi" w:hAnsiTheme="minorHAnsi"/>
        </w:rPr>
        <w:t xml:space="preserve">. </w:t>
      </w:r>
      <w:r w:rsidR="00F03A37" w:rsidRPr="00C340B2">
        <w:rPr>
          <w:rFonts w:asciiTheme="minorHAnsi" w:hAnsiTheme="minorHAnsi"/>
        </w:rPr>
        <w:t>Resume of scholastic record to date</w:t>
      </w:r>
      <w:r w:rsidR="001F12B0" w:rsidRPr="00C340B2">
        <w:rPr>
          <w:rFonts w:asciiTheme="minorHAnsi" w:hAnsiTheme="minorHAnsi"/>
        </w:rPr>
        <w:t xml:space="preserve"> and</w:t>
      </w:r>
      <w:r w:rsidR="00F03A37" w:rsidRPr="00C340B2">
        <w:rPr>
          <w:rFonts w:asciiTheme="minorHAnsi" w:hAnsiTheme="minorHAnsi"/>
        </w:rPr>
        <w:t xml:space="preserve"> current </w:t>
      </w:r>
      <w:r w:rsidR="00096F91" w:rsidRPr="00C340B2">
        <w:rPr>
          <w:rFonts w:asciiTheme="minorHAnsi" w:hAnsiTheme="minorHAnsi"/>
        </w:rPr>
        <w:t>high school</w:t>
      </w:r>
      <w:r w:rsidR="00F03A37" w:rsidRPr="00C340B2">
        <w:rPr>
          <w:rFonts w:asciiTheme="minorHAnsi" w:hAnsiTheme="minorHAnsi"/>
        </w:rPr>
        <w:t xml:space="preserve"> transcript with G.P.A..   </w:t>
      </w:r>
      <w:r w:rsidR="0051514D" w:rsidRPr="00C340B2">
        <w:rPr>
          <w:rFonts w:asciiTheme="minorHAnsi" w:hAnsiTheme="minorHAnsi"/>
        </w:rPr>
        <w:t xml:space="preserve">OFFICIAL </w:t>
      </w:r>
      <w:r w:rsidR="00F03A37" w:rsidRPr="00C340B2">
        <w:rPr>
          <w:rFonts w:asciiTheme="minorHAnsi" w:hAnsiTheme="minorHAnsi"/>
        </w:rPr>
        <w:t xml:space="preserve">TRANSCRIPTS MUST BE </w:t>
      </w:r>
      <w:r w:rsidRPr="00C340B2">
        <w:rPr>
          <w:rFonts w:asciiTheme="minorHAnsi" w:hAnsiTheme="minorHAnsi"/>
          <w:u w:val="single"/>
        </w:rPr>
        <w:t xml:space="preserve">MAILED </w:t>
      </w:r>
      <w:r w:rsidR="00015F6A" w:rsidRPr="00C340B2">
        <w:rPr>
          <w:rFonts w:asciiTheme="minorHAnsi" w:hAnsiTheme="minorHAnsi"/>
          <w:u w:val="single"/>
        </w:rPr>
        <w:t xml:space="preserve">DIRECTLY TO </w:t>
      </w:r>
      <w:r w:rsidR="00452308" w:rsidRPr="00C340B2">
        <w:rPr>
          <w:rFonts w:asciiTheme="minorHAnsi" w:hAnsiTheme="minorHAnsi"/>
          <w:u w:val="single"/>
        </w:rPr>
        <w:t>YEDA</w:t>
      </w:r>
      <w:r w:rsidR="00015F6A" w:rsidRPr="00C340B2">
        <w:rPr>
          <w:rFonts w:asciiTheme="minorHAnsi" w:hAnsiTheme="minorHAnsi"/>
        </w:rPr>
        <w:t xml:space="preserve"> AT ADDRESS SHOWN</w:t>
      </w:r>
      <w:r w:rsidR="002933EF" w:rsidRPr="00C340B2">
        <w:rPr>
          <w:rFonts w:asciiTheme="minorHAnsi" w:hAnsiTheme="minorHAnsi"/>
        </w:rPr>
        <w:t xml:space="preserve"> ON THIS APPLICATION</w:t>
      </w:r>
      <w:r w:rsidR="00D20252" w:rsidRPr="00C340B2">
        <w:rPr>
          <w:rFonts w:asciiTheme="minorHAnsi" w:hAnsiTheme="minorHAnsi"/>
        </w:rPr>
        <w:t xml:space="preserve"> --</w:t>
      </w:r>
      <w:r w:rsidR="001F12B0" w:rsidRPr="00C340B2">
        <w:rPr>
          <w:rFonts w:asciiTheme="minorHAnsi" w:hAnsiTheme="minorHAnsi"/>
        </w:rPr>
        <w:t xml:space="preserve"> TO BE RECEIVED NO LATER THAN</w:t>
      </w:r>
      <w:r w:rsidR="00C340B2">
        <w:rPr>
          <w:rFonts w:asciiTheme="minorHAnsi" w:hAnsiTheme="minorHAnsi"/>
        </w:rPr>
        <w:t xml:space="preserve"> APRIL </w:t>
      </w:r>
      <w:r w:rsidR="00310983">
        <w:rPr>
          <w:rFonts w:asciiTheme="minorHAnsi" w:hAnsiTheme="minorHAnsi"/>
        </w:rPr>
        <w:t>1</w:t>
      </w:r>
      <w:r w:rsidR="00C340B2">
        <w:rPr>
          <w:rFonts w:asciiTheme="minorHAnsi" w:hAnsiTheme="minorHAnsi"/>
        </w:rPr>
        <w:t xml:space="preserve">5, 2018. </w:t>
      </w:r>
    </w:p>
    <w:p w14:paraId="60B2D69F" w14:textId="77777777" w:rsidR="00C340B2" w:rsidRPr="00C340B2" w:rsidRDefault="00C340B2" w:rsidP="00C340B2">
      <w:pPr>
        <w:ind w:left="360"/>
        <w:rPr>
          <w:rFonts w:asciiTheme="minorHAnsi" w:hAnsiTheme="minorHAnsi"/>
        </w:rPr>
      </w:pPr>
    </w:p>
    <w:p w14:paraId="7A7F31F9" w14:textId="18B7E5D8" w:rsidR="00DD0F3C" w:rsidRPr="00310983" w:rsidRDefault="00DD0F3C" w:rsidP="009D3506">
      <w:pPr>
        <w:numPr>
          <w:ilvl w:val="0"/>
          <w:numId w:val="4"/>
        </w:numPr>
        <w:rPr>
          <w:rFonts w:asciiTheme="minorHAnsi" w:hAnsiTheme="minorHAnsi"/>
        </w:rPr>
      </w:pPr>
      <w:r w:rsidRPr="00310983">
        <w:rPr>
          <w:rFonts w:asciiTheme="minorHAnsi" w:hAnsiTheme="minorHAnsi"/>
        </w:rPr>
        <w:t xml:space="preserve">RECOMMENDATIONS: </w:t>
      </w:r>
      <w:r w:rsidR="00F03A37" w:rsidRPr="00310983">
        <w:rPr>
          <w:rFonts w:asciiTheme="minorHAnsi" w:hAnsiTheme="minorHAnsi"/>
        </w:rPr>
        <w:t xml:space="preserve">Must </w:t>
      </w:r>
      <w:r w:rsidRPr="00310983">
        <w:rPr>
          <w:rFonts w:asciiTheme="minorHAnsi" w:hAnsiTheme="minorHAnsi"/>
        </w:rPr>
        <w:t>include</w:t>
      </w:r>
      <w:r w:rsidR="00F03A37" w:rsidRPr="00310983">
        <w:rPr>
          <w:rFonts w:asciiTheme="minorHAnsi" w:hAnsiTheme="minorHAnsi"/>
        </w:rPr>
        <w:t xml:space="preserve"> two </w:t>
      </w:r>
      <w:r w:rsidR="00F03A37" w:rsidRPr="00310983">
        <w:rPr>
          <w:rFonts w:asciiTheme="minorHAnsi" w:hAnsiTheme="minorHAnsi"/>
          <w:u w:val="single"/>
        </w:rPr>
        <w:t>current</w:t>
      </w:r>
      <w:r w:rsidR="00F03A37" w:rsidRPr="00310983">
        <w:rPr>
          <w:rFonts w:asciiTheme="minorHAnsi" w:hAnsiTheme="minorHAnsi"/>
        </w:rPr>
        <w:t xml:space="preserve"> recommendations signed</w:t>
      </w:r>
      <w:r w:rsidR="00702121" w:rsidRPr="00310983">
        <w:rPr>
          <w:rFonts w:asciiTheme="minorHAnsi" w:hAnsiTheme="minorHAnsi"/>
        </w:rPr>
        <w:t xml:space="preserve"> by the </w:t>
      </w:r>
      <w:r w:rsidR="00F503D7" w:rsidRPr="00310983">
        <w:rPr>
          <w:rFonts w:asciiTheme="minorHAnsi" w:hAnsiTheme="minorHAnsi"/>
        </w:rPr>
        <w:t xml:space="preserve">respective </w:t>
      </w:r>
      <w:r w:rsidR="00702121" w:rsidRPr="00310983">
        <w:rPr>
          <w:rFonts w:asciiTheme="minorHAnsi" w:hAnsiTheme="minorHAnsi"/>
        </w:rPr>
        <w:t>author.  This also must include</w:t>
      </w:r>
      <w:r w:rsidR="00F03A37" w:rsidRPr="00310983">
        <w:rPr>
          <w:rFonts w:asciiTheme="minorHAnsi" w:hAnsiTheme="minorHAnsi"/>
        </w:rPr>
        <w:t xml:space="preserve"> </w:t>
      </w:r>
      <w:r w:rsidR="00702121" w:rsidRPr="00310983">
        <w:rPr>
          <w:rFonts w:asciiTheme="minorHAnsi" w:hAnsiTheme="minorHAnsi"/>
        </w:rPr>
        <w:t>their</w:t>
      </w:r>
      <w:r w:rsidR="00F03A37" w:rsidRPr="00310983">
        <w:rPr>
          <w:rFonts w:asciiTheme="minorHAnsi" w:hAnsiTheme="minorHAnsi"/>
        </w:rPr>
        <w:t xml:space="preserve"> contact information.</w:t>
      </w:r>
      <w:r w:rsidRPr="00310983">
        <w:rPr>
          <w:rFonts w:asciiTheme="minorHAnsi" w:hAnsiTheme="minorHAnsi"/>
        </w:rPr>
        <w:t xml:space="preserve">  </w:t>
      </w:r>
      <w:r w:rsidRPr="00310983">
        <w:rPr>
          <w:rFonts w:asciiTheme="minorHAnsi" w:hAnsiTheme="minorHAnsi"/>
          <w:b/>
        </w:rPr>
        <w:t xml:space="preserve">SEND DIRECTLY TO </w:t>
      </w:r>
      <w:r w:rsidR="00096F91" w:rsidRPr="00310983">
        <w:rPr>
          <w:rFonts w:asciiTheme="minorHAnsi" w:hAnsiTheme="minorHAnsi"/>
          <w:b/>
        </w:rPr>
        <w:t>YEDA</w:t>
      </w:r>
      <w:r w:rsidRPr="00310983">
        <w:rPr>
          <w:rFonts w:asciiTheme="minorHAnsi" w:hAnsiTheme="minorHAnsi"/>
        </w:rPr>
        <w:t xml:space="preserve"> either by email or mail.  List names of references</w:t>
      </w:r>
      <w:r w:rsidRPr="00310983">
        <w:rPr>
          <w:rFonts w:asciiTheme="minorHAnsi" w:hAnsiTheme="minorHAnsi"/>
          <w:szCs w:val="24"/>
        </w:rPr>
        <w:t xml:space="preserve"> below</w:t>
      </w:r>
      <w:r w:rsidR="00310983">
        <w:rPr>
          <w:rFonts w:asciiTheme="minorHAnsi" w:hAnsiTheme="minorHAnsi"/>
          <w:szCs w:val="24"/>
        </w:rPr>
        <w:t>:</w:t>
      </w:r>
    </w:p>
    <w:p w14:paraId="61F94E42" w14:textId="77777777" w:rsidR="00310983" w:rsidRPr="00310983" w:rsidRDefault="00310983" w:rsidP="00310983">
      <w:pPr>
        <w:rPr>
          <w:rFonts w:asciiTheme="minorHAnsi" w:hAnsiTheme="minorHAnsi"/>
        </w:rPr>
      </w:pPr>
    </w:p>
    <w:p w14:paraId="7CAD25AC" w14:textId="77777777" w:rsidR="00DD0F3C" w:rsidRPr="00096F91" w:rsidRDefault="00DD0F3C" w:rsidP="00DD0F3C">
      <w:pPr>
        <w:ind w:left="720"/>
        <w:rPr>
          <w:rFonts w:asciiTheme="minorHAnsi" w:hAnsiTheme="minorHAnsi"/>
        </w:rPr>
      </w:pPr>
      <w:r w:rsidRPr="00096F91">
        <w:rPr>
          <w:rFonts w:asciiTheme="minorHAnsi" w:hAnsiTheme="minorHAnsi"/>
        </w:rPr>
        <w:t>1: _________________________________</w:t>
      </w:r>
    </w:p>
    <w:p w14:paraId="198B4062" w14:textId="77777777" w:rsidR="00DD0F3C" w:rsidRPr="00096F91" w:rsidRDefault="00DD0F3C" w:rsidP="00DD0F3C">
      <w:pPr>
        <w:ind w:left="720"/>
        <w:rPr>
          <w:rFonts w:asciiTheme="minorHAnsi" w:hAnsiTheme="minorHAnsi"/>
        </w:rPr>
      </w:pPr>
    </w:p>
    <w:p w14:paraId="0E319DB0" w14:textId="77777777" w:rsidR="00DD0F3C" w:rsidRPr="00096F91" w:rsidRDefault="00DD0F3C" w:rsidP="00DD0F3C">
      <w:pPr>
        <w:ind w:left="720"/>
        <w:rPr>
          <w:rFonts w:asciiTheme="minorHAnsi" w:hAnsiTheme="minorHAnsi"/>
        </w:rPr>
      </w:pPr>
      <w:r w:rsidRPr="00096F91">
        <w:rPr>
          <w:rFonts w:asciiTheme="minorHAnsi" w:hAnsiTheme="minorHAnsi"/>
        </w:rPr>
        <w:t>2: _________________________________</w:t>
      </w:r>
    </w:p>
    <w:p w14:paraId="207B1140" w14:textId="77777777" w:rsidR="00F03A37" w:rsidRPr="00096F91" w:rsidRDefault="00F03A37">
      <w:pPr>
        <w:ind w:left="360"/>
        <w:rPr>
          <w:rFonts w:asciiTheme="minorHAnsi" w:hAnsiTheme="minorHAnsi"/>
        </w:rPr>
      </w:pPr>
    </w:p>
    <w:p w14:paraId="2C519373" w14:textId="77777777" w:rsidR="00F03A37" w:rsidRPr="00096F91" w:rsidRDefault="00F03A37">
      <w:pPr>
        <w:rPr>
          <w:rFonts w:asciiTheme="minorHAnsi" w:hAnsiTheme="minorHAnsi"/>
        </w:rPr>
      </w:pPr>
    </w:p>
    <w:p w14:paraId="03E7CD43" w14:textId="77777777" w:rsidR="00F03A37" w:rsidRPr="00096F91" w:rsidRDefault="00F03A37">
      <w:pPr>
        <w:ind w:left="360"/>
        <w:rPr>
          <w:rFonts w:asciiTheme="minorHAnsi" w:hAnsiTheme="minorHAnsi"/>
        </w:rPr>
      </w:pPr>
      <w:r w:rsidRPr="00096F91">
        <w:rPr>
          <w:rFonts w:asciiTheme="minorHAnsi" w:hAnsiTheme="minorHAnsi"/>
        </w:rPr>
        <w:t>______________________________________                 ____________________</w:t>
      </w:r>
    </w:p>
    <w:p w14:paraId="6EBA2A13" w14:textId="77777777" w:rsidR="00F03A37" w:rsidRPr="00096F91" w:rsidRDefault="00F03A37">
      <w:pPr>
        <w:ind w:left="360"/>
        <w:rPr>
          <w:rFonts w:asciiTheme="minorHAnsi" w:hAnsiTheme="minorHAnsi"/>
        </w:rPr>
      </w:pPr>
      <w:r w:rsidRPr="00096F91">
        <w:rPr>
          <w:rFonts w:asciiTheme="minorHAnsi" w:hAnsiTheme="minorHAnsi"/>
        </w:rPr>
        <w:tab/>
      </w:r>
      <w:r w:rsidRPr="00096F91">
        <w:rPr>
          <w:rFonts w:asciiTheme="minorHAnsi" w:hAnsiTheme="minorHAnsi"/>
        </w:rPr>
        <w:tab/>
        <w:t>Signature of Applicant</w:t>
      </w:r>
      <w:r w:rsidRPr="00096F91">
        <w:rPr>
          <w:rFonts w:asciiTheme="minorHAnsi" w:hAnsiTheme="minorHAnsi"/>
        </w:rPr>
        <w:tab/>
      </w:r>
      <w:r w:rsidRPr="00096F91">
        <w:rPr>
          <w:rFonts w:asciiTheme="minorHAnsi" w:hAnsiTheme="minorHAnsi"/>
        </w:rPr>
        <w:tab/>
      </w:r>
      <w:r w:rsidRPr="00096F91">
        <w:rPr>
          <w:rFonts w:asciiTheme="minorHAnsi" w:hAnsiTheme="minorHAnsi"/>
        </w:rPr>
        <w:tab/>
      </w:r>
      <w:r w:rsidRPr="00096F91">
        <w:rPr>
          <w:rFonts w:asciiTheme="minorHAnsi" w:hAnsiTheme="minorHAnsi"/>
        </w:rPr>
        <w:tab/>
        <w:t xml:space="preserve">        Date     </w:t>
      </w:r>
    </w:p>
    <w:p w14:paraId="76ED1794" w14:textId="77777777" w:rsidR="00F03A37" w:rsidRPr="00096F91" w:rsidRDefault="00F03A37">
      <w:pPr>
        <w:ind w:left="360"/>
        <w:rPr>
          <w:rFonts w:asciiTheme="minorHAnsi" w:hAnsiTheme="minorHAnsi"/>
        </w:rPr>
      </w:pPr>
    </w:p>
    <w:p w14:paraId="00AE9290" w14:textId="77777777" w:rsidR="00F503D7" w:rsidRPr="00096F91" w:rsidRDefault="00F503D7">
      <w:pPr>
        <w:ind w:left="360"/>
        <w:rPr>
          <w:rFonts w:asciiTheme="minorHAnsi" w:hAnsiTheme="minorHAnsi"/>
        </w:rPr>
      </w:pPr>
    </w:p>
    <w:p w14:paraId="663D0178" w14:textId="4E2A5225" w:rsidR="00F503D7" w:rsidRPr="00096F91" w:rsidRDefault="00F503D7" w:rsidP="001F12B0">
      <w:pPr>
        <w:rPr>
          <w:rFonts w:asciiTheme="minorHAnsi" w:hAnsiTheme="minorHAnsi"/>
        </w:rPr>
      </w:pPr>
      <w:r w:rsidRPr="00096F91">
        <w:rPr>
          <w:rFonts w:asciiTheme="minorHAnsi" w:hAnsiTheme="minorHAnsi"/>
          <w:i/>
        </w:rPr>
        <w:t>READ CAREFULLY:</w:t>
      </w:r>
      <w:r w:rsidR="002D02E7">
        <w:rPr>
          <w:rFonts w:asciiTheme="minorHAnsi" w:hAnsiTheme="minorHAnsi"/>
          <w:i/>
        </w:rPr>
        <w:t xml:space="preserve"> </w:t>
      </w:r>
      <w:r w:rsidRPr="00096F91">
        <w:rPr>
          <w:rFonts w:asciiTheme="minorHAnsi" w:hAnsiTheme="minorHAnsi"/>
          <w:b/>
        </w:rPr>
        <w:t xml:space="preserve">Please submit completed application with all attachments </w:t>
      </w:r>
      <w:r w:rsidR="00200B45" w:rsidRPr="00096F91">
        <w:rPr>
          <w:rFonts w:asciiTheme="minorHAnsi" w:hAnsiTheme="minorHAnsi"/>
          <w:b/>
        </w:rPr>
        <w:t xml:space="preserve">directly to </w:t>
      </w:r>
      <w:r w:rsidR="00452308" w:rsidRPr="00096F91">
        <w:rPr>
          <w:rFonts w:asciiTheme="minorHAnsi" w:hAnsiTheme="minorHAnsi"/>
          <w:b/>
        </w:rPr>
        <w:t>YEDA</w:t>
      </w:r>
      <w:r w:rsidRPr="00096F91">
        <w:rPr>
          <w:rFonts w:asciiTheme="minorHAnsi" w:hAnsiTheme="minorHAnsi"/>
          <w:b/>
        </w:rPr>
        <w:t xml:space="preserve"> </w:t>
      </w:r>
      <w:r w:rsidR="00D16583">
        <w:rPr>
          <w:rFonts w:asciiTheme="minorHAnsi" w:hAnsiTheme="minorHAnsi"/>
          <w:b/>
        </w:rPr>
        <w:t xml:space="preserve">received </w:t>
      </w:r>
      <w:r w:rsidRPr="00096F91">
        <w:rPr>
          <w:rFonts w:asciiTheme="minorHAnsi" w:hAnsiTheme="minorHAnsi"/>
          <w:b/>
          <w:u w:val="single"/>
        </w:rPr>
        <w:t>no later</w:t>
      </w:r>
      <w:r w:rsidRPr="00096F91">
        <w:rPr>
          <w:rFonts w:asciiTheme="minorHAnsi" w:hAnsiTheme="minorHAnsi"/>
          <w:b/>
        </w:rPr>
        <w:t xml:space="preserve"> than </w:t>
      </w:r>
      <w:r w:rsidR="00C340B2" w:rsidRPr="00C340B2">
        <w:rPr>
          <w:rFonts w:asciiTheme="minorHAnsi" w:hAnsiTheme="minorHAnsi"/>
          <w:b/>
          <w:u w:val="single"/>
        </w:rPr>
        <w:t>APRIL 15, 2018</w:t>
      </w:r>
      <w:r w:rsidRPr="00C340B2">
        <w:rPr>
          <w:rFonts w:asciiTheme="minorHAnsi" w:hAnsiTheme="minorHAnsi"/>
          <w:b/>
          <w:u w:val="single"/>
        </w:rPr>
        <w:t>.</w:t>
      </w:r>
      <w:r w:rsidR="001F12B0" w:rsidRPr="00096F91">
        <w:rPr>
          <w:rFonts w:asciiTheme="minorHAnsi" w:hAnsiTheme="minorHAnsi"/>
          <w:b/>
        </w:rPr>
        <w:t xml:space="preserve"> </w:t>
      </w:r>
    </w:p>
    <w:p w14:paraId="185DB4D1" w14:textId="77777777" w:rsidR="001F12B0" w:rsidRPr="00096F91" w:rsidRDefault="001F12B0" w:rsidP="001F12B0">
      <w:pPr>
        <w:rPr>
          <w:rFonts w:asciiTheme="minorHAnsi" w:hAnsiTheme="minorHAnsi"/>
        </w:rPr>
      </w:pPr>
    </w:p>
    <w:p w14:paraId="4B70E91C" w14:textId="77777777" w:rsidR="00310983" w:rsidRPr="00C340B2" w:rsidRDefault="00310983" w:rsidP="00310983">
      <w:pPr>
        <w:jc w:val="center"/>
        <w:rPr>
          <w:rFonts w:ascii="Times New Roman" w:eastAsia="Calibri" w:hAnsi="Times New Roman"/>
          <w:color w:val="000000"/>
          <w:sz w:val="28"/>
        </w:rPr>
      </w:pPr>
      <w:r w:rsidRPr="00C340B2">
        <w:rPr>
          <w:rFonts w:ascii="Times New Roman" w:hAnsi="Times New Roman"/>
          <w:sz w:val="28"/>
        </w:rPr>
        <w:t xml:space="preserve">Youth Equestrian Development Association </w:t>
      </w:r>
    </w:p>
    <w:p w14:paraId="45ABAF23" w14:textId="77777777" w:rsidR="00310983" w:rsidRPr="00C340B2" w:rsidRDefault="00310983" w:rsidP="00310983">
      <w:pPr>
        <w:jc w:val="center"/>
        <w:rPr>
          <w:rFonts w:ascii="Times New Roman" w:hAnsi="Times New Roman"/>
          <w:sz w:val="28"/>
        </w:rPr>
      </w:pPr>
      <w:r w:rsidRPr="00C340B2">
        <w:rPr>
          <w:rFonts w:ascii="Times New Roman" w:hAnsi="Times New Roman"/>
          <w:sz w:val="28"/>
        </w:rPr>
        <w:t xml:space="preserve">Attn: Scholarship Committee </w:t>
      </w:r>
    </w:p>
    <w:p w14:paraId="666AB4FE" w14:textId="77777777" w:rsidR="00310983" w:rsidRPr="00C340B2" w:rsidRDefault="00310983" w:rsidP="00310983">
      <w:pPr>
        <w:jc w:val="center"/>
        <w:rPr>
          <w:rFonts w:ascii="Times New Roman" w:hAnsi="Times New Roman"/>
          <w:sz w:val="28"/>
        </w:rPr>
      </w:pPr>
      <w:r w:rsidRPr="00C340B2">
        <w:rPr>
          <w:rFonts w:ascii="Times New Roman" w:hAnsi="Times New Roman"/>
          <w:sz w:val="28"/>
        </w:rPr>
        <w:t xml:space="preserve">11125 Township Road 180 </w:t>
      </w:r>
    </w:p>
    <w:p w14:paraId="26AE67F7" w14:textId="77777777" w:rsidR="00310983" w:rsidRDefault="00310983" w:rsidP="00310983">
      <w:pPr>
        <w:jc w:val="center"/>
        <w:rPr>
          <w:rFonts w:ascii="Times New Roman" w:hAnsi="Times New Roman"/>
          <w:sz w:val="28"/>
        </w:rPr>
      </w:pPr>
      <w:r w:rsidRPr="00C340B2">
        <w:rPr>
          <w:rFonts w:ascii="Times New Roman" w:hAnsi="Times New Roman"/>
          <w:sz w:val="28"/>
        </w:rPr>
        <w:t xml:space="preserve">Findlay, Ohio 45840 </w:t>
      </w:r>
    </w:p>
    <w:p w14:paraId="0BD73398" w14:textId="77777777" w:rsidR="00310983" w:rsidRPr="00310983" w:rsidRDefault="00310983" w:rsidP="00310983">
      <w:pPr>
        <w:jc w:val="center"/>
        <w:rPr>
          <w:rFonts w:ascii="Times New Roman" w:hAnsi="Times New Roman"/>
          <w:sz w:val="28"/>
        </w:rPr>
      </w:pPr>
    </w:p>
    <w:p w14:paraId="5DEE7743" w14:textId="7F3E0B5B" w:rsidR="00F503D7" w:rsidRPr="00096F91" w:rsidRDefault="00310983" w:rsidP="00310983">
      <w:pPr>
        <w:jc w:val="center"/>
        <w:rPr>
          <w:rFonts w:asciiTheme="minorHAnsi" w:hAnsiTheme="minorHAnsi"/>
        </w:rPr>
      </w:pPr>
      <w:r w:rsidRPr="00310983">
        <w:rPr>
          <w:rFonts w:ascii="Times New Roman" w:hAnsi="Times New Roman"/>
          <w:sz w:val="28"/>
          <w:szCs w:val="28"/>
        </w:rPr>
        <w:t xml:space="preserve">Email:  </w:t>
      </w:r>
      <w:hyperlink r:id="rId9" w:history="1">
        <w:r w:rsidRPr="00310983">
          <w:rPr>
            <w:rStyle w:val="Hyperlink"/>
            <w:rFonts w:ascii="Times New Roman" w:eastAsia="Times New Roman" w:hAnsi="Times New Roman"/>
            <w:sz w:val="28"/>
            <w:szCs w:val="28"/>
          </w:rPr>
          <w:t>showyedadocs@gmail.com</w:t>
        </w:r>
      </w:hyperlink>
    </w:p>
    <w:sectPr w:rsidR="00F503D7" w:rsidRPr="00096F91" w:rsidSect="00E338B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008" w:header="965" w:footer="12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52194" w14:textId="77777777" w:rsidR="00E777B5" w:rsidRDefault="00E777B5">
      <w:r>
        <w:separator/>
      </w:r>
    </w:p>
  </w:endnote>
  <w:endnote w:type="continuationSeparator" w:id="0">
    <w:p w14:paraId="0FF68F64" w14:textId="77777777" w:rsidR="00E777B5" w:rsidRDefault="00E7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9D6A" w14:textId="77777777" w:rsidR="002C2822" w:rsidRDefault="002C2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FD88" w14:textId="51449AEB" w:rsidR="00E338BD" w:rsidRDefault="00E338BD">
    <w:pPr>
      <w:pStyle w:val="Footer"/>
      <w:jc w:val="center"/>
    </w:pPr>
    <w:r w:rsidRPr="006E53EA">
      <w:rPr>
        <w:rFonts w:ascii="Times New Roman" w:hAnsi="Times New Roman"/>
        <w:b/>
        <w:noProof/>
      </w:rPr>
      <w:drawing>
        <wp:anchor distT="0" distB="0" distL="114300" distR="114300" simplePos="0" relativeHeight="251662336" behindDoc="0" locked="0" layoutInCell="1" allowOverlap="1" wp14:anchorId="3301BEC7" wp14:editId="690BEA44">
          <wp:simplePos x="0" y="0"/>
          <wp:positionH relativeFrom="column">
            <wp:posOffset>4893733</wp:posOffset>
          </wp:positionH>
          <wp:positionV relativeFrom="paragraph">
            <wp:posOffset>0</wp:posOffset>
          </wp:positionV>
          <wp:extent cx="1599565" cy="900172"/>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440"/>
                  <a:stretch>
                    <a:fillRect/>
                  </a:stretch>
                </pic:blipFill>
                <pic:spPr bwMode="auto">
                  <a:xfrm>
                    <a:off x="0" y="0"/>
                    <a:ext cx="1599565" cy="900172"/>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sdt>
      <w:sdtPr>
        <w:id w:val="-5057574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2822">
          <w:rPr>
            <w:noProof/>
          </w:rPr>
          <w:t>4</w:t>
        </w:r>
        <w:r>
          <w:rPr>
            <w:noProof/>
          </w:rPr>
          <w:fldChar w:fldCharType="end"/>
        </w:r>
        <w:r>
          <w:rPr>
            <w:noProof/>
          </w:rPr>
          <w:t xml:space="preserve"> </w:t>
        </w:r>
      </w:sdtContent>
    </w:sdt>
  </w:p>
  <w:p w14:paraId="7B3ED28C" w14:textId="4929EA7A" w:rsidR="00096F91" w:rsidRDefault="00096F91" w:rsidP="00E338B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F637" w14:textId="77777777" w:rsidR="002C2822" w:rsidRDefault="002C2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CA3FE" w14:textId="77777777" w:rsidR="00E777B5" w:rsidRDefault="00E777B5">
      <w:r>
        <w:separator/>
      </w:r>
    </w:p>
  </w:footnote>
  <w:footnote w:type="continuationSeparator" w:id="0">
    <w:p w14:paraId="75D817AF" w14:textId="77777777" w:rsidR="00E777B5" w:rsidRDefault="00E77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550E" w14:textId="77777777" w:rsidR="002C2822" w:rsidRDefault="002C2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C8E5" w14:textId="1C3476AA" w:rsidR="00B2733A" w:rsidRPr="00B2733A" w:rsidRDefault="00B2733A" w:rsidP="00B2733A">
    <w:pPr>
      <w:jc w:val="center"/>
      <w:rPr>
        <w:rFonts w:asciiTheme="minorHAnsi" w:hAnsiTheme="minorHAnsi"/>
      </w:rPr>
    </w:pPr>
    <w:bookmarkStart w:id="1" w:name="_GoBack"/>
    <w:r w:rsidRPr="006E53EA">
      <w:rPr>
        <w:rFonts w:ascii="Times New Roman" w:hAnsi="Times New Roman"/>
        <w:b/>
        <w:noProof/>
        <w:sz w:val="40"/>
      </w:rPr>
      <w:drawing>
        <wp:anchor distT="0" distB="0" distL="114300" distR="114300" simplePos="0" relativeHeight="251657216" behindDoc="0" locked="0" layoutInCell="1" allowOverlap="1" wp14:anchorId="16D99F34" wp14:editId="6725E172">
          <wp:simplePos x="0" y="0"/>
          <wp:positionH relativeFrom="column">
            <wp:posOffset>-444500</wp:posOffset>
          </wp:positionH>
          <wp:positionV relativeFrom="paragraph">
            <wp:posOffset>-407670</wp:posOffset>
          </wp:positionV>
          <wp:extent cx="1710690" cy="812165"/>
          <wp:effectExtent l="0" t="0" r="381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 All Blue with 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690" cy="812165"/>
                  </a:xfrm>
                  <a:prstGeom prst="rect">
                    <a:avLst/>
                  </a:prstGeom>
                </pic:spPr>
              </pic:pic>
            </a:graphicData>
          </a:graphic>
          <wp14:sizeRelH relativeFrom="page">
            <wp14:pctWidth>0</wp14:pctWidth>
          </wp14:sizeRelH>
          <wp14:sizeRelV relativeFrom="page">
            <wp14:pctHeight>0</wp14:pctHeight>
          </wp14:sizeRelV>
        </wp:anchor>
      </w:drawing>
    </w:r>
    <w:bookmarkEnd w:id="1"/>
    <w:r w:rsidRPr="006E53EA">
      <w:rPr>
        <w:rFonts w:ascii="Times New Roman" w:hAnsi="Times New Roman"/>
        <w:b/>
        <w:sz w:val="28"/>
      </w:rPr>
      <w:t>2018</w:t>
    </w:r>
  </w:p>
  <w:p w14:paraId="6C2AF8CB" w14:textId="77777777" w:rsidR="00B2733A" w:rsidRDefault="00B2733A" w:rsidP="00B2733A">
    <w:pPr>
      <w:jc w:val="center"/>
      <w:rPr>
        <w:b/>
        <w:sz w:val="28"/>
        <w:szCs w:val="28"/>
      </w:rPr>
    </w:pPr>
    <w:r>
      <w:rPr>
        <w:b/>
        <w:sz w:val="28"/>
        <w:szCs w:val="28"/>
      </w:rPr>
      <w:t>The Ross Environmental Services, Inc</w:t>
    </w:r>
  </w:p>
  <w:p w14:paraId="47976A66" w14:textId="38FF125D" w:rsidR="00B2733A" w:rsidRDefault="00B2733A" w:rsidP="00B2733A">
    <w:pPr>
      <w:jc w:val="center"/>
      <w:rPr>
        <w:b/>
        <w:sz w:val="28"/>
        <w:szCs w:val="28"/>
      </w:rPr>
    </w:pPr>
    <w:r>
      <w:rPr>
        <w:b/>
        <w:sz w:val="28"/>
        <w:szCs w:val="28"/>
      </w:rPr>
      <w:t>JUNIOR &amp; SENIOR ACHIEVEMENT SCHOLARSHIPS</w:t>
    </w:r>
  </w:p>
  <w:p w14:paraId="2C703A73" w14:textId="77777777" w:rsidR="00B2733A" w:rsidRDefault="00B2733A" w:rsidP="00B2733A">
    <w:pPr>
      <w:jc w:val="center"/>
      <w:rPr>
        <w:b/>
        <w:sz w:val="28"/>
        <w:szCs w:val="28"/>
      </w:rPr>
    </w:pPr>
  </w:p>
  <w:p w14:paraId="18F7F4DC" w14:textId="73AEBFA2" w:rsidR="00C82B79" w:rsidRDefault="00C82B79">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EA2B" w14:textId="77777777" w:rsidR="00B2733A" w:rsidRDefault="00B2733A" w:rsidP="00B2733A">
    <w:pPr>
      <w:jc w:val="center"/>
      <w:rPr>
        <w:rFonts w:ascii="Times New Roman" w:hAnsi="Times New Roman"/>
      </w:rPr>
    </w:pPr>
  </w:p>
  <w:p w14:paraId="0D794359" w14:textId="77777777" w:rsidR="00B2733A" w:rsidRDefault="00B2733A" w:rsidP="00B2733A"/>
  <w:p w14:paraId="00196B01" w14:textId="77777777" w:rsidR="00B2733A" w:rsidRPr="00096F91" w:rsidRDefault="00B2733A" w:rsidP="00B2733A">
    <w:pPr>
      <w:jc w:val="center"/>
      <w:rPr>
        <w:rFonts w:asciiTheme="minorHAnsi" w:hAnsiTheme="minorHAnsi"/>
        <w:b/>
        <w:sz w:val="28"/>
      </w:rPr>
    </w:pPr>
  </w:p>
  <w:p w14:paraId="6A2AA548" w14:textId="77777777" w:rsidR="00B2733A" w:rsidRPr="00096F91" w:rsidRDefault="00B2733A" w:rsidP="00B2733A">
    <w:pPr>
      <w:rPr>
        <w:rFonts w:asciiTheme="minorHAnsi" w:hAnsiTheme="minorHAnsi"/>
      </w:rPr>
    </w:pPr>
    <w:r w:rsidRPr="00096F91">
      <w:rPr>
        <w:rFonts w:asciiTheme="minorHAnsi" w:hAnsiTheme="minorHAnsi"/>
      </w:rPr>
      <w:tab/>
    </w:r>
  </w:p>
  <w:p w14:paraId="0113A389" w14:textId="77777777" w:rsidR="00B2733A" w:rsidRPr="006E53EA" w:rsidRDefault="00B2733A" w:rsidP="00B2733A">
    <w:pPr>
      <w:jc w:val="center"/>
      <w:rPr>
        <w:rFonts w:ascii="Times New Roman" w:hAnsi="Times New Roman"/>
        <w:b/>
        <w:sz w:val="28"/>
      </w:rPr>
    </w:pPr>
    <w:r w:rsidRPr="006E53EA">
      <w:rPr>
        <w:rFonts w:ascii="Times New Roman" w:hAnsi="Times New Roman"/>
        <w:b/>
        <w:noProof/>
        <w:sz w:val="40"/>
      </w:rPr>
      <w:drawing>
        <wp:anchor distT="0" distB="0" distL="114300" distR="114300" simplePos="0" relativeHeight="251660288" behindDoc="0" locked="0" layoutInCell="1" allowOverlap="1" wp14:anchorId="5007777B" wp14:editId="497F9295">
          <wp:simplePos x="0" y="0"/>
          <wp:positionH relativeFrom="column">
            <wp:posOffset>-444500</wp:posOffset>
          </wp:positionH>
          <wp:positionV relativeFrom="paragraph">
            <wp:posOffset>-571500</wp:posOffset>
          </wp:positionV>
          <wp:extent cx="1711052" cy="812583"/>
          <wp:effectExtent l="0" t="0" r="381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 All Blue with 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310" cy="814605"/>
                  </a:xfrm>
                  <a:prstGeom prst="rect">
                    <a:avLst/>
                  </a:prstGeom>
                </pic:spPr>
              </pic:pic>
            </a:graphicData>
          </a:graphic>
          <wp14:sizeRelH relativeFrom="page">
            <wp14:pctWidth>0</wp14:pctWidth>
          </wp14:sizeRelH>
          <wp14:sizeRelV relativeFrom="page">
            <wp14:pctHeight>0</wp14:pctHeight>
          </wp14:sizeRelV>
        </wp:anchor>
      </w:drawing>
    </w:r>
    <w:r w:rsidRPr="006E53EA">
      <w:rPr>
        <w:rFonts w:ascii="Times New Roman" w:hAnsi="Times New Roman"/>
        <w:b/>
        <w:noProof/>
      </w:rPr>
      <w:drawing>
        <wp:anchor distT="0" distB="0" distL="114300" distR="114300" simplePos="0" relativeHeight="251659264" behindDoc="0" locked="0" layoutInCell="1" allowOverlap="1" wp14:anchorId="3E27435C" wp14:editId="034FE31D">
          <wp:simplePos x="0" y="0"/>
          <wp:positionH relativeFrom="column">
            <wp:posOffset>5003800</wp:posOffset>
          </wp:positionH>
          <wp:positionV relativeFrom="paragraph">
            <wp:posOffset>-736600</wp:posOffset>
          </wp:positionV>
          <wp:extent cx="1599565" cy="900172"/>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8440"/>
                  <a:stretch>
                    <a:fillRect/>
                  </a:stretch>
                </pic:blipFill>
                <pic:spPr bwMode="auto">
                  <a:xfrm>
                    <a:off x="0" y="0"/>
                    <a:ext cx="1602939" cy="902071"/>
                  </a:xfrm>
                  <a:prstGeom prst="rect">
                    <a:avLst/>
                  </a:prstGeom>
                  <a:noFill/>
                </pic:spPr>
              </pic:pic>
            </a:graphicData>
          </a:graphic>
          <wp14:sizeRelH relativeFrom="page">
            <wp14:pctWidth>0</wp14:pctWidth>
          </wp14:sizeRelH>
          <wp14:sizeRelV relativeFrom="page">
            <wp14:pctHeight>0</wp14:pctHeight>
          </wp14:sizeRelV>
        </wp:anchor>
      </w:drawing>
    </w:r>
    <w:r w:rsidRPr="006E53EA">
      <w:rPr>
        <w:rFonts w:ascii="Times New Roman" w:hAnsi="Times New Roman"/>
        <w:b/>
        <w:sz w:val="28"/>
      </w:rPr>
      <w:t xml:space="preserve">2018 </w:t>
    </w:r>
  </w:p>
  <w:p w14:paraId="697580DB" w14:textId="77777777" w:rsidR="00B2733A" w:rsidRDefault="00B2733A" w:rsidP="00B2733A">
    <w:pPr>
      <w:jc w:val="center"/>
      <w:rPr>
        <w:b/>
        <w:sz w:val="28"/>
        <w:szCs w:val="28"/>
      </w:rPr>
    </w:pPr>
    <w:r>
      <w:rPr>
        <w:b/>
        <w:sz w:val="28"/>
        <w:szCs w:val="28"/>
      </w:rPr>
      <w:t>The Ross Environmental Services, Inc</w:t>
    </w:r>
  </w:p>
  <w:p w14:paraId="5BDD3357" w14:textId="77777777" w:rsidR="00B2733A" w:rsidRDefault="00B2733A" w:rsidP="00B2733A">
    <w:pPr>
      <w:jc w:val="center"/>
      <w:rPr>
        <w:b/>
        <w:sz w:val="28"/>
        <w:szCs w:val="28"/>
      </w:rPr>
    </w:pPr>
    <w:r>
      <w:rPr>
        <w:b/>
        <w:sz w:val="28"/>
        <w:szCs w:val="28"/>
      </w:rPr>
      <w:t>JUNIOR &amp; SENIOR ACHIEVEMENT SCHOLARSHIPS</w:t>
    </w:r>
  </w:p>
  <w:p w14:paraId="243C596E" w14:textId="77777777" w:rsidR="00B2733A" w:rsidRDefault="00B27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1200"/>
        </w:tabs>
        <w:ind w:left="1200" w:hanging="48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110409"/>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1"/>
      <w:numFmt w:val="decimal"/>
      <w:lvlText w:val="%1."/>
      <w:lvlJc w:val="left"/>
      <w:pPr>
        <w:tabs>
          <w:tab w:val="num" w:pos="1080"/>
        </w:tabs>
        <w:ind w:left="1080" w:hanging="360"/>
      </w:pPr>
      <w:rPr>
        <w:rFonts w:hint="default"/>
      </w:rPr>
    </w:lvl>
  </w:abstractNum>
  <w:abstractNum w:abstractNumId="5" w15:restartNumberingAfterBreak="0">
    <w:nsid w:val="416214AA"/>
    <w:multiLevelType w:val="multilevel"/>
    <w:tmpl w:val="F4029800"/>
    <w:lvl w:ilvl="0">
      <w:start w:val="1"/>
      <w:numFmt w:val="bullet"/>
      <w:lvlText w:val=""/>
      <w:lvlJc w:val="left"/>
      <w:pPr>
        <w:ind w:left="822" w:firstLine="102"/>
      </w:pPr>
      <w:rPr>
        <w:rFonts w:ascii="Symbol" w:hAnsi="Symbol" w:hint="default"/>
        <w:b/>
        <w:sz w:val="24"/>
        <w:szCs w:val="24"/>
      </w:rPr>
    </w:lvl>
    <w:lvl w:ilvl="1">
      <w:start w:val="1"/>
      <w:numFmt w:val="bullet"/>
      <w:lvlText w:val="●"/>
      <w:lvlJc w:val="left"/>
      <w:pPr>
        <w:ind w:left="2622" w:firstLine="2262"/>
      </w:pPr>
      <w:rPr>
        <w:rFonts w:ascii="Arial" w:eastAsia="Arial" w:hAnsi="Arial" w:cs="Arial"/>
        <w:sz w:val="24"/>
        <w:szCs w:val="24"/>
      </w:rPr>
    </w:lvl>
    <w:lvl w:ilvl="2">
      <w:start w:val="1"/>
      <w:numFmt w:val="bullet"/>
      <w:lvlText w:val="•"/>
      <w:lvlJc w:val="left"/>
      <w:pPr>
        <w:ind w:left="3471" w:firstLine="3111"/>
      </w:pPr>
      <w:rPr>
        <w:rFonts w:ascii="Arial" w:eastAsia="Arial" w:hAnsi="Arial" w:cs="Arial"/>
      </w:rPr>
    </w:lvl>
    <w:lvl w:ilvl="3">
      <w:start w:val="1"/>
      <w:numFmt w:val="bullet"/>
      <w:lvlText w:val="•"/>
      <w:lvlJc w:val="left"/>
      <w:pPr>
        <w:ind w:left="4322" w:firstLine="3962"/>
      </w:pPr>
      <w:rPr>
        <w:rFonts w:ascii="Arial" w:eastAsia="Arial" w:hAnsi="Arial" w:cs="Arial"/>
      </w:rPr>
    </w:lvl>
    <w:lvl w:ilvl="4">
      <w:start w:val="1"/>
      <w:numFmt w:val="bullet"/>
      <w:lvlText w:val="•"/>
      <w:lvlJc w:val="left"/>
      <w:pPr>
        <w:ind w:left="5173" w:firstLine="4813"/>
      </w:pPr>
      <w:rPr>
        <w:rFonts w:ascii="Arial" w:eastAsia="Arial" w:hAnsi="Arial" w:cs="Arial"/>
      </w:rPr>
    </w:lvl>
    <w:lvl w:ilvl="5">
      <w:start w:val="1"/>
      <w:numFmt w:val="bullet"/>
      <w:lvlText w:val="•"/>
      <w:lvlJc w:val="left"/>
      <w:pPr>
        <w:ind w:left="6024" w:firstLine="5664"/>
      </w:pPr>
      <w:rPr>
        <w:rFonts w:ascii="Arial" w:eastAsia="Arial" w:hAnsi="Arial" w:cs="Arial"/>
      </w:rPr>
    </w:lvl>
    <w:lvl w:ilvl="6">
      <w:start w:val="1"/>
      <w:numFmt w:val="bullet"/>
      <w:lvlText w:val="•"/>
      <w:lvlJc w:val="left"/>
      <w:pPr>
        <w:ind w:left="6875" w:firstLine="6515"/>
      </w:pPr>
      <w:rPr>
        <w:rFonts w:ascii="Arial" w:eastAsia="Arial" w:hAnsi="Arial" w:cs="Arial"/>
      </w:rPr>
    </w:lvl>
    <w:lvl w:ilvl="7">
      <w:start w:val="1"/>
      <w:numFmt w:val="bullet"/>
      <w:lvlText w:val="•"/>
      <w:lvlJc w:val="left"/>
      <w:pPr>
        <w:ind w:left="7726" w:firstLine="7366"/>
      </w:pPr>
      <w:rPr>
        <w:rFonts w:ascii="Arial" w:eastAsia="Arial" w:hAnsi="Arial" w:cs="Arial"/>
      </w:rPr>
    </w:lvl>
    <w:lvl w:ilvl="8">
      <w:start w:val="1"/>
      <w:numFmt w:val="bullet"/>
      <w:lvlText w:val="•"/>
      <w:lvlJc w:val="left"/>
      <w:pPr>
        <w:ind w:left="8577" w:firstLine="8217"/>
      </w:pPr>
      <w:rPr>
        <w:rFonts w:ascii="Arial" w:eastAsia="Arial" w:hAnsi="Arial" w:cs="Arial"/>
      </w:rPr>
    </w:lvl>
  </w:abstractNum>
  <w:abstractNum w:abstractNumId="6" w15:restartNumberingAfterBreak="0">
    <w:nsid w:val="450C2DF4"/>
    <w:multiLevelType w:val="hybridMultilevel"/>
    <w:tmpl w:val="32E4DE4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7" w15:restartNumberingAfterBreak="0">
    <w:nsid w:val="51E16D2A"/>
    <w:multiLevelType w:val="hybridMultilevel"/>
    <w:tmpl w:val="7F288C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C85042"/>
    <w:multiLevelType w:val="multilevel"/>
    <w:tmpl w:val="F4029800"/>
    <w:lvl w:ilvl="0">
      <w:start w:val="1"/>
      <w:numFmt w:val="bullet"/>
      <w:lvlText w:val=""/>
      <w:lvlJc w:val="left"/>
      <w:pPr>
        <w:ind w:left="744" w:firstLine="102"/>
      </w:pPr>
      <w:rPr>
        <w:rFonts w:ascii="Symbol" w:hAnsi="Symbol" w:hint="default"/>
        <w:b/>
        <w:sz w:val="24"/>
        <w:szCs w:val="24"/>
      </w:rPr>
    </w:lvl>
    <w:lvl w:ilvl="1">
      <w:start w:val="1"/>
      <w:numFmt w:val="bullet"/>
      <w:lvlText w:val="●"/>
      <w:lvlJc w:val="left"/>
      <w:pPr>
        <w:ind w:left="2544" w:firstLine="2262"/>
      </w:pPr>
      <w:rPr>
        <w:rFonts w:ascii="Arial" w:eastAsia="Arial" w:hAnsi="Arial" w:cs="Arial"/>
        <w:sz w:val="24"/>
        <w:szCs w:val="24"/>
      </w:rPr>
    </w:lvl>
    <w:lvl w:ilvl="2">
      <w:start w:val="1"/>
      <w:numFmt w:val="bullet"/>
      <w:lvlText w:val="•"/>
      <w:lvlJc w:val="left"/>
      <w:pPr>
        <w:ind w:left="3393" w:firstLine="3111"/>
      </w:pPr>
      <w:rPr>
        <w:rFonts w:ascii="Arial" w:eastAsia="Arial" w:hAnsi="Arial" w:cs="Arial"/>
      </w:rPr>
    </w:lvl>
    <w:lvl w:ilvl="3">
      <w:start w:val="1"/>
      <w:numFmt w:val="bullet"/>
      <w:lvlText w:val="•"/>
      <w:lvlJc w:val="left"/>
      <w:pPr>
        <w:ind w:left="4244" w:firstLine="3962"/>
      </w:pPr>
      <w:rPr>
        <w:rFonts w:ascii="Arial" w:eastAsia="Arial" w:hAnsi="Arial" w:cs="Arial"/>
      </w:rPr>
    </w:lvl>
    <w:lvl w:ilvl="4">
      <w:start w:val="1"/>
      <w:numFmt w:val="bullet"/>
      <w:lvlText w:val="•"/>
      <w:lvlJc w:val="left"/>
      <w:pPr>
        <w:ind w:left="5095" w:firstLine="4813"/>
      </w:pPr>
      <w:rPr>
        <w:rFonts w:ascii="Arial" w:eastAsia="Arial" w:hAnsi="Arial" w:cs="Arial"/>
      </w:rPr>
    </w:lvl>
    <w:lvl w:ilvl="5">
      <w:start w:val="1"/>
      <w:numFmt w:val="bullet"/>
      <w:lvlText w:val="•"/>
      <w:lvlJc w:val="left"/>
      <w:pPr>
        <w:ind w:left="5946" w:firstLine="5664"/>
      </w:pPr>
      <w:rPr>
        <w:rFonts w:ascii="Arial" w:eastAsia="Arial" w:hAnsi="Arial" w:cs="Arial"/>
      </w:rPr>
    </w:lvl>
    <w:lvl w:ilvl="6">
      <w:start w:val="1"/>
      <w:numFmt w:val="bullet"/>
      <w:lvlText w:val="•"/>
      <w:lvlJc w:val="left"/>
      <w:pPr>
        <w:ind w:left="6797" w:firstLine="6515"/>
      </w:pPr>
      <w:rPr>
        <w:rFonts w:ascii="Arial" w:eastAsia="Arial" w:hAnsi="Arial" w:cs="Arial"/>
      </w:rPr>
    </w:lvl>
    <w:lvl w:ilvl="7">
      <w:start w:val="1"/>
      <w:numFmt w:val="bullet"/>
      <w:lvlText w:val="•"/>
      <w:lvlJc w:val="left"/>
      <w:pPr>
        <w:ind w:left="7648" w:firstLine="7366"/>
      </w:pPr>
      <w:rPr>
        <w:rFonts w:ascii="Arial" w:eastAsia="Arial" w:hAnsi="Arial" w:cs="Arial"/>
      </w:rPr>
    </w:lvl>
    <w:lvl w:ilvl="8">
      <w:start w:val="1"/>
      <w:numFmt w:val="bullet"/>
      <w:lvlText w:val="•"/>
      <w:lvlJc w:val="left"/>
      <w:pPr>
        <w:ind w:left="8499" w:firstLine="8217"/>
      </w:pPr>
      <w:rPr>
        <w:rFonts w:ascii="Arial" w:eastAsia="Arial" w:hAnsi="Arial" w:cs="Arial"/>
      </w:rPr>
    </w:lvl>
  </w:abstractNum>
  <w:abstractNum w:abstractNumId="9" w15:restartNumberingAfterBreak="0">
    <w:nsid w:val="6E575B2D"/>
    <w:multiLevelType w:val="hybridMultilevel"/>
    <w:tmpl w:val="1F7407AA"/>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0" w15:restartNumberingAfterBreak="0">
    <w:nsid w:val="6F7B0919"/>
    <w:multiLevelType w:val="hybridMultilevel"/>
    <w:tmpl w:val="BD32ADD8"/>
    <w:lvl w:ilvl="0" w:tplc="CD8857AC">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8D0670"/>
    <w:multiLevelType w:val="multilevel"/>
    <w:tmpl w:val="33300CE2"/>
    <w:lvl w:ilvl="0">
      <w:start w:val="1"/>
      <w:numFmt w:val="decimal"/>
      <w:lvlText w:val="%1."/>
      <w:lvlJc w:val="left"/>
      <w:pPr>
        <w:ind w:left="822" w:firstLine="102"/>
      </w:pPr>
      <w:rPr>
        <w:rFonts w:ascii="Times New Roman" w:eastAsia="Times New Roman" w:hAnsi="Times New Roman" w:cs="Times New Roman"/>
        <w:b/>
        <w:sz w:val="24"/>
        <w:szCs w:val="24"/>
      </w:rPr>
    </w:lvl>
    <w:lvl w:ilvl="1">
      <w:start w:val="1"/>
      <w:numFmt w:val="bullet"/>
      <w:lvlText w:val="●"/>
      <w:lvlJc w:val="left"/>
      <w:pPr>
        <w:ind w:left="2622" w:firstLine="2262"/>
      </w:pPr>
      <w:rPr>
        <w:rFonts w:ascii="Arial" w:eastAsia="Arial" w:hAnsi="Arial" w:cs="Arial"/>
        <w:sz w:val="24"/>
        <w:szCs w:val="24"/>
      </w:rPr>
    </w:lvl>
    <w:lvl w:ilvl="2">
      <w:start w:val="1"/>
      <w:numFmt w:val="bullet"/>
      <w:lvlText w:val="•"/>
      <w:lvlJc w:val="left"/>
      <w:pPr>
        <w:ind w:left="3471" w:firstLine="3111"/>
      </w:pPr>
      <w:rPr>
        <w:rFonts w:ascii="Arial" w:eastAsia="Arial" w:hAnsi="Arial" w:cs="Arial"/>
      </w:rPr>
    </w:lvl>
    <w:lvl w:ilvl="3">
      <w:start w:val="1"/>
      <w:numFmt w:val="bullet"/>
      <w:lvlText w:val="•"/>
      <w:lvlJc w:val="left"/>
      <w:pPr>
        <w:ind w:left="4322" w:firstLine="3962"/>
      </w:pPr>
      <w:rPr>
        <w:rFonts w:ascii="Arial" w:eastAsia="Arial" w:hAnsi="Arial" w:cs="Arial"/>
      </w:rPr>
    </w:lvl>
    <w:lvl w:ilvl="4">
      <w:start w:val="1"/>
      <w:numFmt w:val="bullet"/>
      <w:lvlText w:val="•"/>
      <w:lvlJc w:val="left"/>
      <w:pPr>
        <w:ind w:left="5173" w:firstLine="4813"/>
      </w:pPr>
      <w:rPr>
        <w:rFonts w:ascii="Arial" w:eastAsia="Arial" w:hAnsi="Arial" w:cs="Arial"/>
      </w:rPr>
    </w:lvl>
    <w:lvl w:ilvl="5">
      <w:start w:val="1"/>
      <w:numFmt w:val="bullet"/>
      <w:lvlText w:val="•"/>
      <w:lvlJc w:val="left"/>
      <w:pPr>
        <w:ind w:left="6024" w:firstLine="5664"/>
      </w:pPr>
      <w:rPr>
        <w:rFonts w:ascii="Arial" w:eastAsia="Arial" w:hAnsi="Arial" w:cs="Arial"/>
      </w:rPr>
    </w:lvl>
    <w:lvl w:ilvl="6">
      <w:start w:val="1"/>
      <w:numFmt w:val="bullet"/>
      <w:lvlText w:val="•"/>
      <w:lvlJc w:val="left"/>
      <w:pPr>
        <w:ind w:left="6875" w:firstLine="6515"/>
      </w:pPr>
      <w:rPr>
        <w:rFonts w:ascii="Arial" w:eastAsia="Arial" w:hAnsi="Arial" w:cs="Arial"/>
      </w:rPr>
    </w:lvl>
    <w:lvl w:ilvl="7">
      <w:start w:val="1"/>
      <w:numFmt w:val="bullet"/>
      <w:lvlText w:val="•"/>
      <w:lvlJc w:val="left"/>
      <w:pPr>
        <w:ind w:left="7726" w:firstLine="7366"/>
      </w:pPr>
      <w:rPr>
        <w:rFonts w:ascii="Arial" w:eastAsia="Arial" w:hAnsi="Arial" w:cs="Arial"/>
      </w:rPr>
    </w:lvl>
    <w:lvl w:ilvl="8">
      <w:start w:val="1"/>
      <w:numFmt w:val="bullet"/>
      <w:lvlText w:val="•"/>
      <w:lvlJc w:val="left"/>
      <w:pPr>
        <w:ind w:left="8577" w:firstLine="8217"/>
      </w:pPr>
      <w:rPr>
        <w:rFonts w:ascii="Arial" w:eastAsia="Arial" w:hAnsi="Arial" w:cs="Arial"/>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0"/>
  </w:num>
  <w:num w:numId="8">
    <w:abstractNumId w:val="11"/>
  </w:num>
  <w:num w:numId="9">
    <w:abstractNumId w:val="9"/>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A37"/>
    <w:rsid w:val="00015F6A"/>
    <w:rsid w:val="00035EE9"/>
    <w:rsid w:val="00095238"/>
    <w:rsid w:val="00096C03"/>
    <w:rsid w:val="00096F91"/>
    <w:rsid w:val="000D1C56"/>
    <w:rsid w:val="00132A89"/>
    <w:rsid w:val="00161B65"/>
    <w:rsid w:val="00180641"/>
    <w:rsid w:val="001961EA"/>
    <w:rsid w:val="001E2739"/>
    <w:rsid w:val="001F12B0"/>
    <w:rsid w:val="00200B45"/>
    <w:rsid w:val="002037DA"/>
    <w:rsid w:val="00245EC4"/>
    <w:rsid w:val="002609B7"/>
    <w:rsid w:val="002933EF"/>
    <w:rsid w:val="002C2822"/>
    <w:rsid w:val="002D02E7"/>
    <w:rsid w:val="00310983"/>
    <w:rsid w:val="003436DD"/>
    <w:rsid w:val="003A0DE0"/>
    <w:rsid w:val="003D0FFD"/>
    <w:rsid w:val="0042303A"/>
    <w:rsid w:val="004518CD"/>
    <w:rsid w:val="00452308"/>
    <w:rsid w:val="00460177"/>
    <w:rsid w:val="00471FC4"/>
    <w:rsid w:val="00480346"/>
    <w:rsid w:val="004825EB"/>
    <w:rsid w:val="004A613A"/>
    <w:rsid w:val="004F4432"/>
    <w:rsid w:val="0051514D"/>
    <w:rsid w:val="00561A5D"/>
    <w:rsid w:val="00576E6C"/>
    <w:rsid w:val="005C3347"/>
    <w:rsid w:val="00605827"/>
    <w:rsid w:val="006264C7"/>
    <w:rsid w:val="00626F93"/>
    <w:rsid w:val="00632DE0"/>
    <w:rsid w:val="006C0BBC"/>
    <w:rsid w:val="006C4C99"/>
    <w:rsid w:val="006E53EA"/>
    <w:rsid w:val="00702121"/>
    <w:rsid w:val="00727BD4"/>
    <w:rsid w:val="0078143A"/>
    <w:rsid w:val="0081377E"/>
    <w:rsid w:val="00833FD3"/>
    <w:rsid w:val="008352BB"/>
    <w:rsid w:val="00843126"/>
    <w:rsid w:val="00895F9A"/>
    <w:rsid w:val="008F562B"/>
    <w:rsid w:val="009457DD"/>
    <w:rsid w:val="009504F9"/>
    <w:rsid w:val="00995923"/>
    <w:rsid w:val="009B4390"/>
    <w:rsid w:val="009D5E2C"/>
    <w:rsid w:val="009F34D0"/>
    <w:rsid w:val="00A45464"/>
    <w:rsid w:val="00A63269"/>
    <w:rsid w:val="00A807CE"/>
    <w:rsid w:val="00AC2A27"/>
    <w:rsid w:val="00AD0CF3"/>
    <w:rsid w:val="00B2733A"/>
    <w:rsid w:val="00BC07AA"/>
    <w:rsid w:val="00BC092C"/>
    <w:rsid w:val="00BC300C"/>
    <w:rsid w:val="00C340B2"/>
    <w:rsid w:val="00C82B79"/>
    <w:rsid w:val="00C94E98"/>
    <w:rsid w:val="00CD3667"/>
    <w:rsid w:val="00D16583"/>
    <w:rsid w:val="00D20252"/>
    <w:rsid w:val="00D41B9E"/>
    <w:rsid w:val="00D7231B"/>
    <w:rsid w:val="00D936A5"/>
    <w:rsid w:val="00DC0423"/>
    <w:rsid w:val="00DD0F3C"/>
    <w:rsid w:val="00E15D3A"/>
    <w:rsid w:val="00E338BD"/>
    <w:rsid w:val="00E520A6"/>
    <w:rsid w:val="00E6240D"/>
    <w:rsid w:val="00E66E62"/>
    <w:rsid w:val="00E777B5"/>
    <w:rsid w:val="00E809B2"/>
    <w:rsid w:val="00ED4E63"/>
    <w:rsid w:val="00EE65CC"/>
    <w:rsid w:val="00F03A37"/>
    <w:rsid w:val="00F1244F"/>
    <w:rsid w:val="00F503D7"/>
    <w:rsid w:val="00F9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7DCD1"/>
  <w15:docId w15:val="{2A295EA7-9939-4415-BAC5-B08138F1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37DA"/>
    <w:rPr>
      <w:sz w:val="24"/>
    </w:rPr>
  </w:style>
  <w:style w:type="paragraph" w:styleId="Heading1">
    <w:name w:val="heading 1"/>
    <w:basedOn w:val="Normal"/>
    <w:next w:val="Normal"/>
    <w:qFormat/>
    <w:pPr>
      <w:keepNext/>
      <w:jc w:val="center"/>
      <w:outlineLvl w:val="0"/>
    </w:pPr>
    <w:rPr>
      <w:rFonts w:ascii="Palatino" w:hAnsi="Palatino"/>
      <w:b/>
      <w:sz w:val="28"/>
    </w:rPr>
  </w:style>
  <w:style w:type="paragraph" w:styleId="Heading2">
    <w:name w:val="heading 2"/>
    <w:basedOn w:val="Normal"/>
    <w:next w:val="Normal"/>
    <w:qFormat/>
    <w:pPr>
      <w:keepNext/>
      <w:jc w:val="center"/>
      <w:outlineLvl w:val="1"/>
    </w:pPr>
    <w:rPr>
      <w:rFonts w:ascii="Palatino" w:hAnsi="Palatino"/>
      <w:b/>
      <w:sz w:val="28"/>
      <w:u w:val="single"/>
    </w:rPr>
  </w:style>
  <w:style w:type="paragraph" w:styleId="Heading3">
    <w:name w:val="heading 3"/>
    <w:basedOn w:val="Normal"/>
    <w:next w:val="Normal"/>
    <w:qFormat/>
    <w:pPr>
      <w:keepNext/>
      <w:jc w:val="center"/>
      <w:outlineLvl w:val="2"/>
    </w:pPr>
    <w:rPr>
      <w:rFonts w:ascii="Palatino" w:hAnsi="Palatino"/>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framePr w:w="3845" w:h="1584" w:hSpace="187" w:vSpace="187" w:wrap="notBeside" w:vAnchor="page" w:hAnchor="margin" w:y="894" w:anchorLock="1"/>
      <w:spacing w:line="280" w:lineRule="atLeast"/>
      <w:jc w:val="both"/>
    </w:pPr>
    <w:rPr>
      <w:rFonts w:ascii="Arial Black" w:eastAsia="Times New Roman" w:hAnsi="Arial Black"/>
      <w:sz w:val="32"/>
    </w:rPr>
  </w:style>
  <w:style w:type="paragraph" w:styleId="Header">
    <w:name w:val="header"/>
    <w:basedOn w:val="Normal"/>
    <w:pPr>
      <w:tabs>
        <w:tab w:val="center" w:pos="4320"/>
        <w:tab w:val="right" w:pos="8640"/>
      </w:tabs>
      <w:jc w:val="both"/>
    </w:pPr>
    <w:rPr>
      <w:rFonts w:ascii="Geneva" w:eastAsia="Times New Roman" w:hAnsi="Geneva"/>
      <w:sz w:val="20"/>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Geneva" w:eastAsia="Times New Roman" w:hAnsi="Geneva"/>
      <w:sz w:val="14"/>
    </w:rPr>
  </w:style>
  <w:style w:type="paragraph" w:styleId="BodyTextIndent">
    <w:name w:val="Body Text Indent"/>
    <w:basedOn w:val="Normal"/>
    <w:pPr>
      <w:ind w:left="720" w:hanging="720"/>
    </w:pPr>
    <w:rPr>
      <w:rFonts w:ascii="Palatino" w:hAnsi="Palatino"/>
    </w:rPr>
  </w:style>
  <w:style w:type="paragraph" w:styleId="Footer">
    <w:name w:val="footer"/>
    <w:basedOn w:val="Normal"/>
    <w:link w:val="FooterChar"/>
    <w:uiPriority w:val="99"/>
    <w:pPr>
      <w:tabs>
        <w:tab w:val="center" w:pos="4320"/>
        <w:tab w:val="right" w:pos="8640"/>
      </w:tabs>
    </w:pPr>
  </w:style>
  <w:style w:type="character" w:styleId="Hyperlink">
    <w:name w:val="Hyperlink"/>
    <w:rsid w:val="002037DA"/>
    <w:rPr>
      <w:color w:val="0000FF"/>
      <w:u w:val="single"/>
    </w:rPr>
  </w:style>
  <w:style w:type="paragraph" w:styleId="ListParagraph">
    <w:name w:val="List Paragraph"/>
    <w:basedOn w:val="Normal"/>
    <w:uiPriority w:val="34"/>
    <w:qFormat/>
    <w:rsid w:val="00DD0F3C"/>
    <w:pPr>
      <w:ind w:left="720"/>
    </w:pPr>
  </w:style>
  <w:style w:type="paragraph" w:styleId="BalloonText">
    <w:name w:val="Balloon Text"/>
    <w:basedOn w:val="Normal"/>
    <w:link w:val="BalloonTextChar"/>
    <w:rsid w:val="00452308"/>
    <w:rPr>
      <w:rFonts w:ascii="Tahoma" w:hAnsi="Tahoma" w:cs="Tahoma"/>
      <w:sz w:val="16"/>
      <w:szCs w:val="16"/>
    </w:rPr>
  </w:style>
  <w:style w:type="character" w:customStyle="1" w:styleId="BalloonTextChar">
    <w:name w:val="Balloon Text Char"/>
    <w:basedOn w:val="DefaultParagraphFont"/>
    <w:link w:val="BalloonText"/>
    <w:rsid w:val="00452308"/>
    <w:rPr>
      <w:rFonts w:ascii="Tahoma" w:hAnsi="Tahoma" w:cs="Tahoma"/>
      <w:sz w:val="16"/>
      <w:szCs w:val="16"/>
    </w:rPr>
  </w:style>
  <w:style w:type="character" w:customStyle="1" w:styleId="FooterChar">
    <w:name w:val="Footer Char"/>
    <w:basedOn w:val="DefaultParagraphFont"/>
    <w:link w:val="Footer"/>
    <w:uiPriority w:val="99"/>
    <w:rsid w:val="00096F91"/>
    <w:rPr>
      <w:sz w:val="24"/>
    </w:rPr>
  </w:style>
  <w:style w:type="character" w:customStyle="1" w:styleId="gi">
    <w:name w:val="gi"/>
    <w:basedOn w:val="DefaultParagraphFont"/>
    <w:rsid w:val="00310983"/>
  </w:style>
  <w:style w:type="character" w:styleId="UnresolvedMention">
    <w:name w:val="Unresolved Mention"/>
    <w:basedOn w:val="DefaultParagraphFont"/>
    <w:uiPriority w:val="99"/>
    <w:semiHidden/>
    <w:unhideWhenUsed/>
    <w:rsid w:val="00310983"/>
    <w:rPr>
      <w:color w:val="808080"/>
      <w:shd w:val="clear" w:color="auto" w:fill="E6E6E6"/>
    </w:rPr>
  </w:style>
  <w:style w:type="table" w:styleId="TableGrid">
    <w:name w:val="Table Grid"/>
    <w:basedOn w:val="TableNormal"/>
    <w:rsid w:val="003A0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89406">
      <w:bodyDiv w:val="1"/>
      <w:marLeft w:val="0"/>
      <w:marRight w:val="0"/>
      <w:marTop w:val="0"/>
      <w:marBottom w:val="0"/>
      <w:divBdr>
        <w:top w:val="none" w:sz="0" w:space="0" w:color="auto"/>
        <w:left w:val="none" w:sz="0" w:space="0" w:color="auto"/>
        <w:bottom w:val="none" w:sz="0" w:space="0" w:color="auto"/>
        <w:right w:val="none" w:sz="0" w:space="0" w:color="auto"/>
      </w:divBdr>
    </w:div>
    <w:div w:id="19612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wyedadocs@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owyedadocs@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7E248-F0F2-4B26-B1BB-E9F07546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Intercollegiate Equestrian Foundation, Inc</vt:lpstr>
    </vt:vector>
  </TitlesOfParts>
  <Company>Hewlett-Packard</Company>
  <LinksUpToDate>false</LinksUpToDate>
  <CharactersWithSpaces>5956</CharactersWithSpaces>
  <SharedDoc>false</SharedDoc>
  <HLinks>
    <vt:vector size="6" baseType="variant">
      <vt:variant>
        <vt:i4>786488</vt:i4>
      </vt:variant>
      <vt:variant>
        <vt:i4>0</vt:i4>
      </vt:variant>
      <vt:variant>
        <vt:i4>0</vt:i4>
      </vt:variant>
      <vt:variant>
        <vt:i4>5</vt:i4>
      </vt:variant>
      <vt:variant>
        <vt:lpwstr>mailto:IEFapplication@gmail.com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Intercollegiate Equestrian Foundation, Inc</dc:title>
  <dc:creator>Sally Boillotat</dc:creator>
  <cp:lastModifiedBy>Molly Niese</cp:lastModifiedBy>
  <cp:revision>2</cp:revision>
  <cp:lastPrinted>2012-11-08T14:24:00Z</cp:lastPrinted>
  <dcterms:created xsi:type="dcterms:W3CDTF">2018-02-15T02:21:00Z</dcterms:created>
  <dcterms:modified xsi:type="dcterms:W3CDTF">2018-02-15T02:21:00Z</dcterms:modified>
</cp:coreProperties>
</file>